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189C" w14:textId="77777777" w:rsidR="00F65C44" w:rsidRPr="00E47E07" w:rsidRDefault="00F65C44" w:rsidP="00F65C44">
      <w:pPr>
        <w:tabs>
          <w:tab w:val="left" w:pos="3686"/>
        </w:tabs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E47E07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 xml:space="preserve">1 </w:t>
      </w:r>
      <w:r w:rsidRPr="00E47E07">
        <w:rPr>
          <w:rFonts w:ascii="Times New Roman" w:hAnsi="Times New Roman" w:cs="Times New Roman"/>
          <w:b/>
          <w:i/>
        </w:rPr>
        <w:t>do SWZ</w:t>
      </w:r>
    </w:p>
    <w:p w14:paraId="4007EB78" w14:textId="77777777" w:rsidR="00F65C44" w:rsidRPr="00B00626" w:rsidRDefault="00F65C44" w:rsidP="00F65C44">
      <w:pPr>
        <w:rPr>
          <w:rFonts w:ascii="Times New Roman" w:hAnsi="Times New Roman" w:cs="Times New Roman"/>
          <w:lang w:eastAsia="pl-PL"/>
        </w:rPr>
      </w:pPr>
    </w:p>
    <w:p w14:paraId="0AE1296C" w14:textId="77777777" w:rsidR="00F65C44" w:rsidRPr="00C54100" w:rsidRDefault="00F65C44" w:rsidP="00F65C44">
      <w:pPr>
        <w:rPr>
          <w:rFonts w:ascii="Times New Roman" w:hAnsi="Times New Roman" w:cs="Times New Roman"/>
          <w:lang w:eastAsia="pl-PL"/>
        </w:rPr>
      </w:pPr>
    </w:p>
    <w:p w14:paraId="7AFECB01" w14:textId="77777777" w:rsidR="00F65C44" w:rsidRPr="00C54100" w:rsidRDefault="00F65C44" w:rsidP="00F65C44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Hlk89404757"/>
      <w:r w:rsidRPr="00C54100">
        <w:rPr>
          <w:rFonts w:ascii="Times New Roman" w:hAnsi="Times New Roman" w:cs="Times New Roman"/>
          <w:b/>
          <w:bCs/>
        </w:rPr>
        <w:t>Formularz Oferty</w:t>
      </w:r>
    </w:p>
    <w:p w14:paraId="1BBEDD1A" w14:textId="77777777" w:rsidR="00F65C44" w:rsidRPr="00B00626" w:rsidRDefault="00F65C44" w:rsidP="00F65C44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434EC1E" w14:textId="77777777" w:rsidR="00F65C44" w:rsidRPr="00B00626" w:rsidRDefault="00F65C44" w:rsidP="00F65C44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i/>
        </w:rPr>
      </w:pPr>
      <w:r w:rsidRPr="00B006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65C44" w:rsidRPr="00B00626" w14:paraId="41C4A0DC" w14:textId="77777777" w:rsidTr="00793818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52DAD1" w14:textId="77777777" w:rsidR="00F65C44" w:rsidRPr="00B00626" w:rsidRDefault="00F65C44" w:rsidP="0079381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A16C4C" w14:textId="77777777" w:rsidR="00F65C44" w:rsidRPr="00B00626" w:rsidRDefault="00F65C44" w:rsidP="00793818">
            <w:pPr>
              <w:pStyle w:val="Nagwek6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pacing w:val="30"/>
                <w:sz w:val="20"/>
                <w:szCs w:val="20"/>
              </w:rPr>
            </w:pPr>
            <w:r w:rsidRPr="00B00626">
              <w:rPr>
                <w:rFonts w:ascii="Times New Roman" w:hAnsi="Times New Roman"/>
                <w:spacing w:val="30"/>
                <w:sz w:val="20"/>
                <w:szCs w:val="20"/>
              </w:rPr>
              <w:t>OFERTA</w:t>
            </w:r>
          </w:p>
        </w:tc>
      </w:tr>
    </w:tbl>
    <w:p w14:paraId="2F5BFE80" w14:textId="77777777" w:rsidR="00F65C44" w:rsidRPr="00B00626" w:rsidRDefault="00F65C44" w:rsidP="00F65C44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</w:rPr>
      </w:pPr>
      <w:r w:rsidRPr="00B006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</w:p>
    <w:p w14:paraId="773F4186" w14:textId="77777777" w:rsidR="00F65C44" w:rsidRPr="00B00626" w:rsidRDefault="00F65C44" w:rsidP="00F65C44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</w:rPr>
      </w:pPr>
    </w:p>
    <w:p w14:paraId="50C1A764" w14:textId="77777777" w:rsidR="00F65C44" w:rsidRPr="00C54100" w:rsidRDefault="00F65C44" w:rsidP="00F65C44">
      <w:pPr>
        <w:pStyle w:val="Zwykytekst"/>
        <w:tabs>
          <w:tab w:val="left" w:leader="dot" w:pos="9360"/>
        </w:tabs>
        <w:ind w:left="5529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C54100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303F8EF5" w14:textId="77777777" w:rsidR="00F65C44" w:rsidRPr="00C54100" w:rsidRDefault="00F65C44" w:rsidP="00F65C44">
      <w:pPr>
        <w:ind w:left="5491" w:firstLine="33"/>
        <w:rPr>
          <w:rFonts w:ascii="Times New Roman" w:hAnsi="Times New Roman" w:cs="Times New Roman"/>
          <w:b/>
        </w:rPr>
      </w:pPr>
      <w:r w:rsidRPr="00C54100">
        <w:rPr>
          <w:rFonts w:ascii="Times New Roman" w:hAnsi="Times New Roman" w:cs="Times New Roman"/>
          <w:b/>
        </w:rPr>
        <w:t xml:space="preserve">Zespół do obsługi placówek Opiekuńczo-Wychowawczych nr 3 </w:t>
      </w:r>
      <w:r w:rsidRPr="00C54100">
        <w:rPr>
          <w:rFonts w:ascii="Times New Roman" w:hAnsi="Times New Roman" w:cs="Times New Roman"/>
          <w:b/>
        </w:rPr>
        <w:br/>
        <w:t xml:space="preserve">w Warszawie </w:t>
      </w:r>
    </w:p>
    <w:p w14:paraId="115C0880" w14:textId="77777777" w:rsidR="00F65C44" w:rsidRPr="00C54100" w:rsidRDefault="00F65C44" w:rsidP="00F65C44">
      <w:pPr>
        <w:ind w:left="5491" w:firstLine="33"/>
        <w:rPr>
          <w:rFonts w:ascii="Times New Roman" w:hAnsi="Times New Roman" w:cs="Times New Roman"/>
          <w:b/>
        </w:rPr>
      </w:pPr>
      <w:r w:rsidRPr="00C54100">
        <w:rPr>
          <w:rFonts w:ascii="Times New Roman" w:hAnsi="Times New Roman" w:cs="Times New Roman"/>
          <w:b/>
        </w:rPr>
        <w:t>ul. Łukowska 25</w:t>
      </w:r>
    </w:p>
    <w:p w14:paraId="12BED285" w14:textId="77777777" w:rsidR="00F65C44" w:rsidRPr="00C54100" w:rsidRDefault="00F65C44" w:rsidP="00F65C44">
      <w:pPr>
        <w:ind w:left="5491" w:firstLine="33"/>
        <w:jc w:val="both"/>
        <w:rPr>
          <w:rFonts w:ascii="Times New Roman" w:hAnsi="Times New Roman" w:cs="Times New Roman"/>
          <w:b/>
        </w:rPr>
      </w:pPr>
      <w:r w:rsidRPr="00C54100">
        <w:rPr>
          <w:rFonts w:ascii="Times New Roman" w:hAnsi="Times New Roman" w:cs="Times New Roman"/>
          <w:b/>
        </w:rPr>
        <w:t>04-133 Warszawa</w:t>
      </w:r>
    </w:p>
    <w:p w14:paraId="3D9EFEC0" w14:textId="77777777" w:rsidR="00F65C44" w:rsidRPr="00C54100" w:rsidRDefault="00F65C44" w:rsidP="00F65C44">
      <w:pPr>
        <w:jc w:val="both"/>
        <w:rPr>
          <w:rFonts w:ascii="Times New Roman" w:hAnsi="Times New Roman" w:cs="Times New Roman"/>
          <w:b/>
        </w:rPr>
      </w:pPr>
    </w:p>
    <w:p w14:paraId="179FDBB4" w14:textId="77777777" w:rsidR="00F65C44" w:rsidRPr="00C54100" w:rsidRDefault="00F65C44" w:rsidP="00F65C44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54100">
        <w:rPr>
          <w:rFonts w:ascii="Times New Roman" w:hAnsi="Times New Roman" w:cs="Times New Roman"/>
          <w:b/>
          <w:sz w:val="22"/>
          <w:szCs w:val="22"/>
        </w:rPr>
        <w:t>Nawiązując do ogłoszenia o zamówieniu w postępowaniu o udzielenie zamówienia publicznego prowadzonym w trybie przetargu nieograniczonego na:</w:t>
      </w:r>
    </w:p>
    <w:p w14:paraId="6ABC3499" w14:textId="77777777" w:rsidR="00F65C44" w:rsidRPr="00C54100" w:rsidRDefault="00F65C44" w:rsidP="00F65C44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3AB1DD" w14:textId="77777777" w:rsidR="00F65C44" w:rsidRPr="00C54100" w:rsidRDefault="00F65C44" w:rsidP="00F65C44">
      <w:pPr>
        <w:jc w:val="center"/>
        <w:rPr>
          <w:rFonts w:ascii="Times New Roman" w:hAnsi="Times New Roman" w:cs="Times New Roman"/>
          <w:b/>
        </w:rPr>
      </w:pPr>
      <w:r w:rsidRPr="00C54100">
        <w:rPr>
          <w:rFonts w:ascii="Times New Roman" w:hAnsi="Times New Roman" w:cs="Times New Roman"/>
          <w:b/>
        </w:rPr>
        <w:t>Dostawę artykułów żywnościowych do jednostek obsługiwanych przez Zespół do obsługi Placówek Opiekuńczo-Wychowawczych Nr 3 w Warszawie na rok 2022</w:t>
      </w:r>
    </w:p>
    <w:p w14:paraId="53C654C9" w14:textId="77777777" w:rsidR="00F65C44" w:rsidRPr="00C54100" w:rsidRDefault="00F65C44" w:rsidP="00F65C44">
      <w:pPr>
        <w:jc w:val="both"/>
        <w:rPr>
          <w:rFonts w:ascii="Times New Roman" w:hAnsi="Times New Roman" w:cs="Times New Roman"/>
          <w:spacing w:val="-2"/>
        </w:rPr>
      </w:pPr>
    </w:p>
    <w:p w14:paraId="7AAF7344" w14:textId="77777777" w:rsidR="00F65C44" w:rsidRPr="00C54100" w:rsidRDefault="00F65C44" w:rsidP="00F65C44">
      <w:pPr>
        <w:jc w:val="center"/>
        <w:rPr>
          <w:rFonts w:ascii="Times New Roman" w:hAnsi="Times New Roman" w:cs="Times New Roman"/>
          <w:spacing w:val="-2"/>
        </w:rPr>
      </w:pPr>
      <w:r w:rsidRPr="00C54100">
        <w:rPr>
          <w:rFonts w:ascii="Times New Roman" w:hAnsi="Times New Roman" w:cs="Times New Roman"/>
          <w:spacing w:val="-2"/>
        </w:rPr>
        <w:t>znak: DA.2610.2.2021.BSz</w:t>
      </w:r>
    </w:p>
    <w:p w14:paraId="37E5E626" w14:textId="77777777" w:rsidR="00F65C44" w:rsidRPr="00B00626" w:rsidRDefault="00F65C44" w:rsidP="00F65C44">
      <w:pPr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</w:p>
    <w:p w14:paraId="09BB0FC2" w14:textId="77777777" w:rsidR="00F65C44" w:rsidRPr="00C54100" w:rsidRDefault="00F65C44" w:rsidP="00F65C44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54100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C541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5831AF" w14:textId="77777777" w:rsidR="00F65C44" w:rsidRPr="00B00626" w:rsidRDefault="00F65C44" w:rsidP="00F65C44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</w:rPr>
      </w:pPr>
    </w:p>
    <w:p w14:paraId="1A76E6DC" w14:textId="77777777" w:rsidR="00F65C44" w:rsidRPr="00B00626" w:rsidRDefault="00F65C44" w:rsidP="00F65C44">
      <w:pPr>
        <w:pStyle w:val="Zwykytekst1"/>
        <w:tabs>
          <w:tab w:val="left" w:leader="underscore" w:pos="9000"/>
        </w:tabs>
        <w:jc w:val="both"/>
        <w:rPr>
          <w:rFonts w:ascii="Times New Roman" w:hAnsi="Times New Roman" w:cs="Times New Roman"/>
        </w:rPr>
      </w:pPr>
      <w:r w:rsidRPr="00B00626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E83490E" w14:textId="77777777" w:rsidR="00F65C44" w:rsidRPr="00B00626" w:rsidRDefault="00F65C44" w:rsidP="00F65C44">
      <w:pPr>
        <w:pStyle w:val="Zwykytekst1"/>
        <w:tabs>
          <w:tab w:val="left" w:leader="underscore" w:pos="9000"/>
        </w:tabs>
        <w:jc w:val="both"/>
        <w:rPr>
          <w:rFonts w:ascii="Times New Roman" w:hAnsi="Times New Roman" w:cs="Times New Roman"/>
        </w:rPr>
      </w:pPr>
      <w:r w:rsidRPr="00B00626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D9694B2" w14:textId="77777777" w:rsidR="00F65C44" w:rsidRPr="00B00626" w:rsidRDefault="00F65C44" w:rsidP="00F65C44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</w:rPr>
      </w:pPr>
      <w:r w:rsidRPr="00B00626">
        <w:rPr>
          <w:rFonts w:ascii="Times New Roman" w:hAnsi="Times New Roman" w:cs="Times New Roman"/>
        </w:rPr>
        <w:t>działając w imieniu i na rzecz</w:t>
      </w:r>
    </w:p>
    <w:p w14:paraId="44D35F1C" w14:textId="77777777" w:rsidR="00F65C44" w:rsidRPr="00B00626" w:rsidRDefault="00F65C44" w:rsidP="00F65C44">
      <w:pPr>
        <w:pStyle w:val="Zwykytekst1"/>
        <w:tabs>
          <w:tab w:val="left" w:leader="underscore" w:pos="9000"/>
        </w:tabs>
        <w:jc w:val="both"/>
        <w:rPr>
          <w:rFonts w:ascii="Times New Roman" w:hAnsi="Times New Roman" w:cs="Times New Roman"/>
        </w:rPr>
      </w:pPr>
      <w:r w:rsidRPr="00B00626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BF4851E" w14:textId="77777777" w:rsidR="00F65C44" w:rsidRPr="00B00626" w:rsidRDefault="00F65C44" w:rsidP="00F65C44">
      <w:pPr>
        <w:pStyle w:val="Zwykytekst1"/>
        <w:tabs>
          <w:tab w:val="left" w:leader="underscore" w:pos="9000"/>
        </w:tabs>
        <w:jc w:val="both"/>
        <w:rPr>
          <w:rFonts w:ascii="Times New Roman" w:hAnsi="Times New Roman" w:cs="Times New Roman"/>
        </w:rPr>
      </w:pPr>
      <w:r w:rsidRPr="00B00626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EA3C8D5" w14:textId="77777777" w:rsidR="00F65C44" w:rsidRPr="00B00626" w:rsidRDefault="00F65C44" w:rsidP="00F65C44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</w:rPr>
      </w:pPr>
      <w:r w:rsidRPr="00B00626">
        <w:rPr>
          <w:rFonts w:ascii="Times New Roman" w:hAnsi="Times New Roman" w:cs="Times New Roman"/>
          <w:i/>
        </w:rPr>
        <w:t xml:space="preserve"> (nazwa (firma) dokładny adres Wykonawcy/Wykonawców)</w:t>
      </w:r>
    </w:p>
    <w:p w14:paraId="1C5C73D0" w14:textId="77777777" w:rsidR="00F65C44" w:rsidRPr="00B00626" w:rsidRDefault="00F65C44" w:rsidP="00F65C44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</w:rPr>
      </w:pPr>
      <w:r w:rsidRPr="00B00626">
        <w:rPr>
          <w:rFonts w:ascii="Times New Roman" w:hAnsi="Times New Roman" w:cs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21D3C3B6" w14:textId="77777777" w:rsidR="00F65C44" w:rsidRPr="00B00626" w:rsidRDefault="00F65C44" w:rsidP="00F65C44">
      <w:pPr>
        <w:pStyle w:val="Zwykytekst1"/>
        <w:tabs>
          <w:tab w:val="left" w:leader="dot" w:pos="9072"/>
        </w:tabs>
        <w:rPr>
          <w:rFonts w:ascii="Times New Roman" w:hAnsi="Times New Roman" w:cs="Times New Roman"/>
          <w:i/>
        </w:rPr>
      </w:pPr>
    </w:p>
    <w:p w14:paraId="5407EC17" w14:textId="77777777" w:rsidR="00F65C44" w:rsidRPr="00C54100" w:rsidRDefault="00F65C44" w:rsidP="00F65C44">
      <w:pPr>
        <w:pStyle w:val="Zwykytekst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54100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C54100">
        <w:rPr>
          <w:rFonts w:ascii="Times New Roman" w:hAnsi="Times New Roman" w:cs="Times New Roman"/>
          <w:sz w:val="22"/>
          <w:szCs w:val="22"/>
        </w:rPr>
        <w:t xml:space="preserve"> na wykonanie przedmiotu zamówienia zgodnie z treścią SIWZ.</w:t>
      </w:r>
    </w:p>
    <w:p w14:paraId="4EF9196D" w14:textId="77777777" w:rsidR="00F65C44" w:rsidRPr="00C54100" w:rsidRDefault="00F65C44" w:rsidP="00F65C44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515A17" w14:textId="77777777" w:rsidR="00F65C44" w:rsidRPr="00C54100" w:rsidRDefault="00F65C44" w:rsidP="00F65C44">
      <w:pPr>
        <w:pStyle w:val="Zwykytekst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54100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C54100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SIWZ oraz wyjaśnieniami </w:t>
      </w:r>
      <w:r w:rsidRPr="00C54100">
        <w:rPr>
          <w:rFonts w:ascii="Times New Roman" w:hAnsi="Times New Roman" w:cs="Times New Roman"/>
          <w:sz w:val="22"/>
          <w:szCs w:val="22"/>
        </w:rPr>
        <w:br/>
        <w:t>i zmianami SIWZ przekazanymi przez Zamawiającego i uznajemy się za związanych określonymi w nich postanowieniami i zasadami postępowania.</w:t>
      </w:r>
    </w:p>
    <w:p w14:paraId="5CFA08FC" w14:textId="77777777" w:rsidR="00F65C44" w:rsidRPr="00C54100" w:rsidRDefault="00F65C44" w:rsidP="00F65C44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F378336" w14:textId="77777777" w:rsidR="00F65C44" w:rsidRPr="00C54100" w:rsidRDefault="00F65C44" w:rsidP="00F65C44">
      <w:pPr>
        <w:pStyle w:val="Zwykytekst1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4100">
        <w:rPr>
          <w:rFonts w:ascii="Times New Roman" w:hAnsi="Times New Roman" w:cs="Times New Roman"/>
          <w:b/>
          <w:sz w:val="22"/>
          <w:szCs w:val="22"/>
        </w:rPr>
        <w:t xml:space="preserve">OFERUJEMY </w:t>
      </w:r>
      <w:r w:rsidRPr="00C54100">
        <w:rPr>
          <w:rFonts w:ascii="Times New Roman" w:hAnsi="Times New Roman" w:cs="Times New Roman"/>
          <w:sz w:val="22"/>
          <w:szCs w:val="22"/>
        </w:rPr>
        <w:t>wykonanie całego przedmiotu zamówienia, zgodnie z niżej przedstawioną ofertą dla poszczególnych części zamówienia:</w:t>
      </w:r>
    </w:p>
    <w:p w14:paraId="0FB19C64" w14:textId="77777777" w:rsidR="00F65C44" w:rsidRPr="00B00626" w:rsidRDefault="00F65C44" w:rsidP="00F65C44">
      <w:pPr>
        <w:pStyle w:val="Zwykytekst1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2BC95FDA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1.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D59CA0F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F886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7410DB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7E19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A5591C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57A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5D7AE7B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7C127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FA1294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999EF" w14:textId="77777777" w:rsidR="00F65C44" w:rsidRPr="00DE3053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DE3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D8342A8" w14:textId="77777777" w:rsidR="00F65C44" w:rsidRPr="00DE3053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0707290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9720" w14:textId="77777777" w:rsidR="00F65C44" w:rsidRPr="00DE3053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30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Akceptujemy warunki płatności określone przez Zamawiającego w SIWZ, w tym oferujemy </w:t>
            </w:r>
            <w:r w:rsidRPr="00DE3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DE3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88A91C6" w14:textId="77777777" w:rsidR="00F65C44" w:rsidRPr="00DE3053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8BDD20D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653014C3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2.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62164506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6718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1814A69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6A78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09684E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8ED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2DF506A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BF72D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2D3253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E28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6B9A203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6B7CB4A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883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5841B2F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A2A7615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A00C531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3.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4987665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C02B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76E038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9CD4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B93D21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6F6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2EEF6E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3852A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93752FA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EE3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37A631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05473183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057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53191BA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7431F85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051CFC40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4.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6F69E6CF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C8F0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CFA870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B5B0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E8017E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A6A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4360406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403FD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565D1DE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949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45F9A61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353153C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01B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391CDCE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56262AF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6A709CC7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5.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311DD157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69E3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B5A235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BE1B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EDFA44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9CB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3630F5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09981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243B30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CA8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4D0A614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40200E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9DD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62ADE39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BEAB72E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168217D6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6.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20A5F8B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2218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7FFDB2C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0881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F3271E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EC6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SŁOWNIE:</w:t>
            </w:r>
          </w:p>
          <w:p w14:paraId="71A1457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1D1CC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6C63623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289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821310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EF2F1BE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D18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09063A3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930E99A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47EA225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7.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EC3C865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402E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4EEDFD4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A5B1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5D257A7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08E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317D8D8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BB822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931F1B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8E9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12C98CF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EBC9379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E6D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05D1DA9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3726C04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57A68DDF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8.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4603D0A2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9B99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5867128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E85A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4A99615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C12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15751A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56FED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F63B60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A22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1C4A10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7C323AE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2FC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38D2707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E0ACBC5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6F381736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9.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44BD8628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59DE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74877F2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6BFE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229D0A1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C46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F10F41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1119E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60A3BC17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895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1C32B70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15A29337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9B9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6223E20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8F65DB4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E758920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10.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6405F62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5615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13654C1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47D0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2DE10C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467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93AD29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F0ADC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7C839F4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F4B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692E5B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08727C27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718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……….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60ED3E0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B118836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5AA34141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11.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058A5AD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38F3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7D94900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316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5CDEAE1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76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756CCA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6C10A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6244DD9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C03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D535DD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0B0D0E4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092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7C9FD7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EE98A0B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0619014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12.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0426838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1F11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3C7193D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054B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AFF25F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FF7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2D7915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01AD7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362B6C9A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1C7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F40DB5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01251804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1B2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75094EE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716FD24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17F9FD96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13.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91A965A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289C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585CEB4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C16E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DC6A62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2B8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4AF20D3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2D678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3000EC8C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F5F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021663D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6E1D33C6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8E9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6E8E8F5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1581DDA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5C7E15D3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14.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3584952A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3390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777F1B7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C88E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2D2CF17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48A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53EA146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D1A3E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0D1ED02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418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9EDA6A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8F6450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05B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159469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AC22703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555F43ED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15.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42D096A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D0E3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7035CA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5168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93E1FE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634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5FFC334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8AD4B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….....................................złote(-ych).</w:t>
            </w:r>
          </w:p>
        </w:tc>
      </w:tr>
      <w:tr w:rsidR="00F65C44" w:rsidRPr="00B00626" w14:paraId="6B8300A3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E1F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11BF1B3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7F6E1E8B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654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58521C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96A45F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42C9D50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16.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E03A633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E6DF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DF4C69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25C1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84335F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489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F40302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4642A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E3304FE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F7F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F34F8A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1F0DD0A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494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742F342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05CA1E0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1CBACEAA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17.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A7EBE5D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23C1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52436E5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CE78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3E7B23C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34F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5CB530B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9AFEC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7A7BF76B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B02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1AC7B51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AF4E76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B49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3B4ED95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05F1978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5B60AE0A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18.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387778D7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9E3C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4203B8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8EB8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C8FB3E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021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BBBA77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36787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5ABD7F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9EE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AD4ED9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1E3196C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8F8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DF6C00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F72EA2C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268E8090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19.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B3026D4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6E16A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B6275D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F031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13617E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68D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2A4A50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B6B4D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9BCD5B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6E8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68F352D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73D511A4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E93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0262E9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012BDC8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7A078F93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20.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4483A993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E627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3C59217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4932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276E850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38E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EDB1FC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F0D07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37948417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32B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75E4BF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171D4DD3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45E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132060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A3F5BFC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BB8C590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21.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088268A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F830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A60F8D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835A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86F8C8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113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B9781F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1946F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DA22713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492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772793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6D5CB78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DEC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88CD1E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8F96327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25D9022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22.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08C3B9CF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2E56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65165B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9155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2673C8D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1EE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76AF62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26619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400AD14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DCD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D13149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6F973C5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8A5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E24A9E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7F3AB22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79F8E7D4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23.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E549AE3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9DDC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7CCEE5D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4A96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52F27EF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F72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2A2B34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4FE17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5D57E2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CAD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B603B7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7D8B513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3E3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99CC05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4B8CBF4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20754967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24.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115F58DC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AE43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C6322D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D996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40320C4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061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A69A6E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5B4A0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49C1A83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B7C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……………...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godzin</w:t>
            </w:r>
          </w:p>
          <w:p w14:paraId="74F72E8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3293A2E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53D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551F733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4DC576B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7412A139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25.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6204E00E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037E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652AEF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E604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3B8FEF3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E02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43BEF83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5D4E4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C6B311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5FE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8AF696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07904D70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152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36151E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5F7637B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EB03C73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26.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677A43BF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EEA8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6CF659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850E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BC496F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74E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0F1561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EB80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E6967F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E3B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37D711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F70465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117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0BF55FF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148A611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0B17C82D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27.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12DD924D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0C57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4E511C9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3263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19E303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DA8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E48C63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7E234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45DF4503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4A4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F29138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E887CEA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608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5EFE09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52CF858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694031EA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28.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2291807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D810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33B8D9E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BF83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5BF120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768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186E6B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EEEB9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3894312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C92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66B13D9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1E2780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9B1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78A30AC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8243DE7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71677CB7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29.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45D869B4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625B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Łączna cena brutto oferty:</w:t>
            </w:r>
          </w:p>
          <w:p w14:paraId="6A5209D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11DB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AEE5C7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DAC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52FD284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E964A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B69EFA0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E98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31B5A7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139ADDF7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C50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004CF8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4217BC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7D955A50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30.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472C7423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B927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DEA046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6D6B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52578C9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1E2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FC57DF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EBD2F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0A3D0B6C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482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618D713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12ACEF7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E9C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0F7546D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252AA0F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852AA23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31.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855527D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5CC65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348F1AB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0475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32BD367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0C4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144332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BF2FA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3C2097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4DF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99CE9C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6F57DF6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98F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7085C57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2EE1977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2353AE91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32.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61E57B23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BD53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CD8126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635C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8892C9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8F6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55ACCB9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A4427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451022D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C7E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E4FC39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A0149F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A26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0DA6907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E80A5E3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1868BEAC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6791B9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33.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0D6D1209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1363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5B4AAB1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32B9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5AFCE2B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D85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4682EC4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F5C1A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4D587B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ACC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0746090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1439E5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80F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D36901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A1D9E4F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D4F1377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34.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6CE59393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A31B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46402BB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9A3F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674BD3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739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23B956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EEAE0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33A0740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668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378900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111CBF9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109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32CB6C9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2CAF79B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1F89E195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35.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11F8ED97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D6AB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19FB00D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B093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387DAB7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EE2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545C8F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B109B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528D9E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872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6FB1DAE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67019733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DC5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281C22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3125B3D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2431997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36.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1F279F55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74F2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5E483F8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91EA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CDA41B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E64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58D673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CB98F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0E5AE906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476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1479591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3D625F2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4AB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30014FE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1EA2588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0EAE8044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37.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3C937E62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6A79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34B0968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621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F3F6DF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739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1E095F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5C3C0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632A19A3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431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E6E290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DD1103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6AE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9DF7D2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8680005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58D5AB30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38.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BD32D17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3572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0B0043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DCB5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F8E353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C94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SŁOWNIE:</w:t>
            </w:r>
          </w:p>
          <w:p w14:paraId="1C84B9D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9AD1E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4E746FCB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B95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12547E0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03533A5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ABF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96002A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AF18B0C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0F701FBC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39.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6FFF09CC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27A4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11C3AF3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4EB3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260F6A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0B5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D368B3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8179F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4899799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CB8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FB89E3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147B07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941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5670D27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64ABC9E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2C32FA5A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40.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634BF11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1966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36CA3B9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BF78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E33C55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950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3D24CC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98E4C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751AFDB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D7A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C66F6E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3B7ED456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603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760F13F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BA4B1CD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845AEAF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41.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69279B3E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45AB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46BC7FA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9C49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276D08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D3C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3D0BB2D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7E2E2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6DFEE949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A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F1C5BE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705647E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881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6499837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9111534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5F672CDA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42.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B5C7925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938B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699080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4ACE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4FB2AD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123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4CE943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95848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3201A34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577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34826B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7365C30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C2C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……….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609C9DF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1F7043D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1C6A49D7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43.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3CAB52CA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80FE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624597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988E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65672E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692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565D77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7789F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E4B0B4C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DFD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AFFB18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0600F7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285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7E027C1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03E4B94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0E65691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44.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109E26D8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BE70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31FD864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56FD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5F6F81D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D19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2678BE4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8ADBF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636FFD7A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F7A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6DC7B3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EDFEE9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29A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CB6E0E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FCFFDED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94D515A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45.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1290325C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C4E2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E2BEE1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AAA7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F4AB8F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150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B3CB53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0036C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4472257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AB0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8F5B01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339BBFCA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693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05B95FC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197D33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61E4FF0B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46.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1A0EB94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2A08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456E310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A9A6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41E22D3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9CD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903742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B5DF8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7055173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699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643214C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B5B3AC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DCB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A8C170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5EA038F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0D97720C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47.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FFB0465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FBD2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20F696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A69A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5C42D7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38F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436651B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AC316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….....................................złote(-ych).</w:t>
            </w:r>
          </w:p>
        </w:tc>
      </w:tr>
      <w:tr w:rsidR="00F65C44" w:rsidRPr="00B00626" w14:paraId="1848181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9BF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6C41182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1C943C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CDE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BD4E7B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13AC26D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064196DC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48.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58A8634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1F6F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7FD3B0E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7588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214B0FA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40F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2D004DC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3888D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0449A03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51D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A8F232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7B27BD3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2ED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771FDF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9421A8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53DC08F7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49.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0E165ED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CAE4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5845A8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1D4B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329B65D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141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7D2A38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83E79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683B992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F0E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89932B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7E943824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7BF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3CF42DF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73AADFF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131DF49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50.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392BEEA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D095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5E01AE8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17F6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45D1971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27A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38C1EB9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8E917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671D41D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139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404617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79DD4C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D25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7FCC85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CF86162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FBCC1F2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51.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41B60D9F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367B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A5BF72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597A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2E374DD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F93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256300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CCC4B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8BAC5A6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655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1B7D15D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02D6032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478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69EEA25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7449197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C922932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52.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D643EB8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33DC1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14A4DFB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8529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9F456A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ED3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4E14C7F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94EE4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0B8BD50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F40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608CB2E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DE5D95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54A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413FD3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5CF6E1D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61C03F60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53.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903269F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34D8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31941CA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D33B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D562B5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122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C27691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85C8B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995508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91B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CFB8E7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727F93F9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616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A895B4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35CA7DA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4A01B5B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54.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DB014C9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3EA2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ADDBF1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9BBE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42A9D31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510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8192EB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14DBD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70F2F9C0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6E0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BFB40D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381BDA53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3AF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0436746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F936C42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75ACEC1A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55.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1BF493E4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9045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12AD4D0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1EF7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36FBCEB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33D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511B8C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9D09A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49D42457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538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2C3BA7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673D0E70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0CA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0891D7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C5FCA36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71DD4631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56.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1D7A2726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B811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71D43E2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1B0D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CCB05C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322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23531A9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F3E69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B8B55E3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B0F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……………...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godzin</w:t>
            </w:r>
          </w:p>
          <w:p w14:paraId="1D5D337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714FB46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A52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554EB22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AF8915D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7CED4398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57.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50ED2E2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21DE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4EB210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F128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95606E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9C0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CF34C0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98ACD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A2B7DC9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FE0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16AD2F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1BCC25FC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42C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05F1C4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1DA00C1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235B952D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58.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08E8430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A782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204EDA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D3DA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6D3661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722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D841EA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99FA7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63F8448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F9F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D8F0D2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AB57274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EFC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6921A4A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DF4AE4C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1ECF7181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59.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1E92D4A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17D1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5D98580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52F9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2AEF4F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7EE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5A863A7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DA9D5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C1A86E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52B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B21007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09F1456B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367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2F6323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800E0C2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24BB1F83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60.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E625043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9E6F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12EEAD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4A7E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47DB1D2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CDF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FBB6FC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C7F08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77BA417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0C0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C0F715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4A4BF3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FAD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336F01C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4834C2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101CF4E2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61.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DDDB0FF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4610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Łączna cena brutto oferty:</w:t>
            </w:r>
          </w:p>
          <w:p w14:paraId="79EBA3F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EE20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5031D42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8D9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4435285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8F5E2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4107EAD0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14E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421BD6B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75B5769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155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01E7740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6351E53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6ED95C6C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62.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4DF5002C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8842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C670A8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C43A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98CFAE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F69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4B3BDEC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EF1F4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7A43808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6C5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698DA6C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E24150C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6DE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DD3B71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9483478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2211A188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63.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C807177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B241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46B924E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9A21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D5BFC9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59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5207E2D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52A32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F8E87E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D00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49716DC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652DCEC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4DE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5F15DF8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962AF17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9E3D66D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64.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E994C86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01F8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FA64FE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4FFD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49E8365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BA3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4EAA20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7E282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04884176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8C7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12E9EA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7E83A9C6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FD7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D5FC7E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C15031F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6D258F34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65.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32505AF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C104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6408B8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4673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667BDC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981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3C2715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1E46D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8D732D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ED7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1E3E588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2D9E2D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6A3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7423AE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BDF494A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100B5BCD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66.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17564FBA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D78A1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4B9971F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5AA0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4C49C40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5FA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47A921D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53530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00AF9A5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4B8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B86E29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064919B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D8C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39EC7C2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D32B72E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DAA51AD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67.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22E4667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3E54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2BFE63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0CE8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F303AD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C7E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AFBEB6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27E25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925BD7B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CC0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4526CD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08BCA6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07E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7BB3ECA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DE04FD8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163F26D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68.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365CAFE7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1B15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913EC8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54F6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5A41F4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A54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E8381A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10794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BD4AFE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036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2F0D2D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D33C5C6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4D8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143B2E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637260E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2CBBBADB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69.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117FFC42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403F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40397ED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2C7C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378064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712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3C7F629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740DB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0B9025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3CA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0F0BBF5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1867685E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90B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65696C2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21BA135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09045DE7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70.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608192AF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30CC3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F5D3DE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C8F1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DA9A2A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60F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SŁOWNIE:</w:t>
            </w:r>
          </w:p>
          <w:p w14:paraId="04DFFF8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B1000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A7DB626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36B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571D17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73225E83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833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1D352F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890BBCF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3819D30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71.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3668488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FBA1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2BFD040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FCD9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3BCF064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54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3540E28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EC05E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314D9DF0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199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89D9AE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3F456E5E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D53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5FF1187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5A7E8C2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759947CB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72.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B37C6FB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377A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3B0F93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4BDA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28FC2B8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741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AB4CB0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E9CF2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0FEE5CD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679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0067247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3D9EF599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8B9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7391DB8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640D3AA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5004D582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73.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F2E20B8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FB145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11C0842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9943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BD804F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F1F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284944B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E9606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431BBA49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2A0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461C34A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684381B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6C6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6C392B6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0D3F4DE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5E65A2A4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74.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4E2C2780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D5E0B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DADC9F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9562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4FDAFF1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146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5CB39C7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67464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3945411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270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478AF77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5C283E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D30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5B0413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24AA269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74457527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75.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2ED821E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3F4C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1605104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C96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523395C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0A0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22BC59E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0FFAE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0E9FEE2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6C7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413E506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FBE0CC9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A9A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49D407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8FD5DC7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B035E34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76.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3DD370AC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D299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7390C0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F373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3B462E8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641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2231694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194B9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E26744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4CC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680D37E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6714D7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CB9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AFC270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3B4E075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2D13E4BD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77.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48E0ACDD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E047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40BAF7C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0946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A0986E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768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69509C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63232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7BD2BA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682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72BD5F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B41C60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1F8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7A06359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555F566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DB40626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78.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382B31B5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AD35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146D961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3769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2A88C22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D9A2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625F9C4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B9FB9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068F577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BAC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1EF5B5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622A8E6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5C9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0F198C5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5A5A4E4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0EB37D66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79.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A2A518E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58DF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B0419E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3C52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98E84F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BD5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ABDA8B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E986C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665BAF7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AB3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03BF8B9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FED37F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799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AB07E6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A89BC33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7105E1D1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80.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48EC0601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0158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0014E8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E8EC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E2813D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81C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79B9BB3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FFEBA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3419D27F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257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73C01B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37135718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1AE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54ED84F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C00F940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C66FBAB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81.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4E16EAF5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ACDC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77E1305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7565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5588030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D89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48CA09C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5C082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090DAFA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878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269C2DA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779101A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8B3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E42105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A6B8804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6A4DE1BC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82.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B512934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9D2CC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778AC5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90D8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0E07DDA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876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5A89EFD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366F1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432B8150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A14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A85341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2B240365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ADA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3C6FE15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FA31628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E95B58D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83.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388E2ED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C4D4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4825D45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06AA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E180FA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B60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47F43B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6A1C4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793EDF0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685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A8E1EC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1E26E1BB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E91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39ECCE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4AE7E6D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534FDFA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84.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60BDF4D0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4C9E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Łączna cena brutto oferty:</w:t>
            </w:r>
          </w:p>
          <w:p w14:paraId="2F88195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13DE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48F0A73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390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7D791C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0E0D3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2FD3BC99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BAA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43B5C85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44C389D7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113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695D8BA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C8BE6D5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E23382B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85.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1A37B785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ABB3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617DE95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C827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7BD7133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C6A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3CB8B10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C4FA2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6573D9D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2F99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1196E8F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7C14A74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067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F9CA70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D522ED7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44DBBAC2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86.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3E3BB734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7759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4027672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C0FA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5DE0D85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C88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123413B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45FCA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0ECD116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123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7BF8B1E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3C7007DC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8DD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37EDE4D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0EA45E9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2688BDF5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87.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7863CAE3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3053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0E06D59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BE75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1027531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982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5E9CF0D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0DAB9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1C35E4A7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64F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5E0C62C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6D399276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A04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1FBE93D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4B4BB64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3485D55A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88.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23DCF0CD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6B85D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52EB730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8593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2E744B82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859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9EF5AD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B8653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3CF8702C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A95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438413CD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05FE16D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138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2B9D660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957E5FF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0C1F217C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89.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368967A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4E37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3A49685A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50C6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67299EB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91E6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30D90B35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FC440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B0655A9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AE3E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34667E4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35EB19C7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0A44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31C38C53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748C807" w14:textId="77777777" w:rsidR="00F65C44" w:rsidRPr="00B00626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</w:rPr>
      </w:pPr>
    </w:p>
    <w:p w14:paraId="5E2E7B20" w14:textId="77777777" w:rsidR="00F65C44" w:rsidRPr="00B00626" w:rsidRDefault="00F65C44" w:rsidP="00F65C44">
      <w:pP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0626">
        <w:rPr>
          <w:rFonts w:ascii="Times New Roman" w:hAnsi="Times New Roman" w:cs="Times New Roman"/>
          <w:b/>
          <w:sz w:val="20"/>
          <w:szCs w:val="20"/>
        </w:rPr>
        <w:t xml:space="preserve">Część 90.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3"/>
      </w:tblGrid>
      <w:tr w:rsidR="00F65C44" w:rsidRPr="00B00626" w14:paraId="5A444E04" w14:textId="77777777" w:rsidTr="0079381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5883" w14:textId="77777777" w:rsidR="00F65C44" w:rsidRPr="00B00626" w:rsidRDefault="00F65C44" w:rsidP="0079381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 oferty:</w:t>
            </w:r>
          </w:p>
          <w:p w14:paraId="17EE63EC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C0F68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............................zł.</w:t>
            </w:r>
          </w:p>
          <w:p w14:paraId="4567C4E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92C7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3323A81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58034" w14:textId="77777777" w:rsidR="00F65C44" w:rsidRPr="00B00626" w:rsidRDefault="00F65C44" w:rsidP="007938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sz w:val="20"/>
                <w:szCs w:val="20"/>
              </w:rPr>
              <w:t>Wartość brutto ........................................................</w:t>
            </w:r>
            <w:r w:rsidRPr="00B00626">
              <w:rPr>
                <w:rFonts w:ascii="Times New Roman" w:hAnsi="Times New Roman" w:cs="Times New Roman"/>
                <w:sz w:val="20"/>
                <w:szCs w:val="20"/>
              </w:rPr>
              <w:br/>
              <w:t>….....................................złote(-ych).</w:t>
            </w:r>
          </w:p>
        </w:tc>
      </w:tr>
      <w:tr w:rsidR="00F65C44" w:rsidRPr="00B00626" w14:paraId="56227EC2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C480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Oferujemy termin dostawy, o którym mowa w § 6 ust. 1 Istotnych postanowień umowy :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……………... godzin</w:t>
            </w:r>
          </w:p>
          <w:p w14:paraId="6C8C1C31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5C44" w:rsidRPr="00B00626" w14:paraId="5C361351" w14:textId="77777777" w:rsidTr="00793818">
        <w:tc>
          <w:tcPr>
            <w:tcW w:w="8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B52B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Akceptujemy warunki płatności określone przez Zamawiającego w SIWZ, w tym oferujemy </w:t>
            </w:r>
            <w:r w:rsidRPr="00B00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 dniowy</w:t>
            </w:r>
            <w:r w:rsidRPr="00B0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 płatności rachunku/faktury VAT, zgodnie z § 4 ust. 3 Istotnych postanowień umowy.</w:t>
            </w:r>
          </w:p>
          <w:p w14:paraId="4CE3DA2F" w14:textId="77777777" w:rsidR="00F65C44" w:rsidRPr="00B00626" w:rsidRDefault="00F65C44" w:rsidP="007938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18FE6E4" w14:textId="77777777" w:rsidR="00F65C44" w:rsidRPr="00DA262E" w:rsidRDefault="00F65C44" w:rsidP="00F65C44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89971DA" w14:textId="77777777" w:rsidR="00F65C44" w:rsidRPr="00DA262E" w:rsidRDefault="00F65C44" w:rsidP="00F65C44">
      <w:pPr>
        <w:pStyle w:val="Zwykytekst1"/>
        <w:tabs>
          <w:tab w:val="left" w:pos="284"/>
        </w:tabs>
        <w:ind w:left="643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1B17471" w14:textId="77777777" w:rsidR="00F65C44" w:rsidRPr="00DA262E" w:rsidRDefault="00F65C44" w:rsidP="00F65C44">
      <w:pPr>
        <w:pStyle w:val="Zwykytekst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A262E">
        <w:rPr>
          <w:rFonts w:ascii="Times New Roman" w:hAnsi="Times New Roman" w:cs="Times New Roman"/>
          <w:b/>
          <w:sz w:val="22"/>
          <w:szCs w:val="22"/>
        </w:rPr>
        <w:t>JESTEŚMY</w:t>
      </w:r>
      <w:r w:rsidRPr="00DA262E">
        <w:rPr>
          <w:rFonts w:ascii="Times New Roman" w:hAnsi="Times New Roman" w:cs="Times New Roman"/>
          <w:sz w:val="22"/>
          <w:szCs w:val="22"/>
        </w:rPr>
        <w:t xml:space="preserve"> związani ofertą przez okres wskazany w SIWZ. </w:t>
      </w:r>
    </w:p>
    <w:p w14:paraId="2FCCC807" w14:textId="77777777" w:rsidR="00F65C44" w:rsidRPr="00DA262E" w:rsidRDefault="00F65C44" w:rsidP="00F65C44">
      <w:pPr>
        <w:ind w:left="284"/>
        <w:jc w:val="both"/>
        <w:rPr>
          <w:rFonts w:ascii="Times New Roman" w:hAnsi="Times New Roman" w:cs="Times New Roman"/>
        </w:rPr>
      </w:pPr>
    </w:p>
    <w:p w14:paraId="5E227820" w14:textId="77777777" w:rsidR="00F65C44" w:rsidRPr="00DA262E" w:rsidRDefault="00F65C44" w:rsidP="00F65C44">
      <w:pPr>
        <w:pStyle w:val="Zwykytekst1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A262E">
        <w:rPr>
          <w:rFonts w:ascii="Times New Roman" w:hAnsi="Times New Roman" w:cs="Times New Roman"/>
          <w:b/>
          <w:sz w:val="22"/>
          <w:szCs w:val="22"/>
        </w:rPr>
        <w:t>OŚWIADCZAMY</w:t>
      </w:r>
      <w:r w:rsidRPr="00DA262E">
        <w:rPr>
          <w:rFonts w:ascii="Times New Roman" w:hAnsi="Times New Roman" w:cs="Times New Roman"/>
          <w:sz w:val="22"/>
          <w:szCs w:val="22"/>
        </w:rPr>
        <w:t>, że następujące części (zakresy) zamówienia wykonamy z udziałem podwykonawców (proszę opisać oddzielnie dla każdej części zamówienia):</w:t>
      </w:r>
    </w:p>
    <w:p w14:paraId="6B675DAE" w14:textId="77777777" w:rsidR="00F65C44" w:rsidRPr="00DA262E" w:rsidRDefault="00F65C44" w:rsidP="00F65C44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F65C44" w:rsidRPr="00DA262E" w14:paraId="25000BD6" w14:textId="77777777" w:rsidTr="00793818">
        <w:trPr>
          <w:trHeight w:val="1266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1D84A" w14:textId="77777777" w:rsidR="00F65C44" w:rsidRPr="00DA262E" w:rsidRDefault="00F65C44" w:rsidP="00793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62E">
              <w:rPr>
                <w:rFonts w:ascii="Times New Roman" w:eastAsia="Calibri" w:hAnsi="Times New Roman" w:cs="Times New Roman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B53874B" w14:textId="77777777" w:rsidR="00F65C44" w:rsidRPr="00DA262E" w:rsidRDefault="00F65C44" w:rsidP="00793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62E">
              <w:rPr>
                <w:rFonts w:ascii="Times New Roman" w:eastAsia="Calibri" w:hAnsi="Times New Roman" w:cs="Times New Roman"/>
              </w:rPr>
              <w:t>Podwykonawca</w:t>
            </w:r>
          </w:p>
          <w:p w14:paraId="5E7A1E30" w14:textId="77777777" w:rsidR="00F65C44" w:rsidRPr="00DA262E" w:rsidRDefault="00F65C44" w:rsidP="00793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62E">
              <w:rPr>
                <w:rFonts w:ascii="Times New Roman" w:eastAsia="Calibri" w:hAnsi="Times New Roman" w:cs="Times New Roman"/>
              </w:rPr>
              <w:t>(nazwa i adres)</w:t>
            </w:r>
          </w:p>
          <w:p w14:paraId="0DE4FE64" w14:textId="77777777" w:rsidR="00F65C44" w:rsidRPr="00DA262E" w:rsidRDefault="00F65C44" w:rsidP="0079381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65C44" w:rsidRPr="00DA262E" w14:paraId="5EA93483" w14:textId="77777777" w:rsidTr="00793818">
        <w:trPr>
          <w:trHeight w:val="8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CB7D" w14:textId="77777777" w:rsidR="00F65C44" w:rsidRPr="00DA262E" w:rsidRDefault="00F65C44" w:rsidP="00793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62E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3D78" w14:textId="77777777" w:rsidR="00F65C44" w:rsidRPr="00DA262E" w:rsidRDefault="00F65C44" w:rsidP="007938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A4143D" w14:textId="77777777" w:rsidR="00F65C44" w:rsidRPr="00DA262E" w:rsidRDefault="00F65C44" w:rsidP="0079381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65C44" w:rsidRPr="00DA262E" w14:paraId="18F9C248" w14:textId="77777777" w:rsidTr="00793818">
        <w:trPr>
          <w:cantSplit/>
          <w:trHeight w:val="8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62F4" w14:textId="77777777" w:rsidR="00F65C44" w:rsidRPr="00DA262E" w:rsidRDefault="00F65C44" w:rsidP="00793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62E">
              <w:rPr>
                <w:rFonts w:ascii="Times New Roman" w:eastAsia="Calibri" w:hAnsi="Times New Roman" w:cs="Times New Roman"/>
              </w:rPr>
              <w:t>n.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EA8E" w14:textId="77777777" w:rsidR="00F65C44" w:rsidRPr="00DA262E" w:rsidRDefault="00F65C44" w:rsidP="007938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F632119" w14:textId="77777777" w:rsidR="00F65C44" w:rsidRPr="00DA262E" w:rsidRDefault="00F65C44" w:rsidP="0079381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09F03EC" w14:textId="77777777" w:rsidR="00F65C44" w:rsidRPr="00DA262E" w:rsidRDefault="00F65C44" w:rsidP="00F65C44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F663E51" w14:textId="77777777" w:rsidR="00F65C44" w:rsidRPr="001D7644" w:rsidRDefault="00F65C44" w:rsidP="00F65C44">
      <w:pPr>
        <w:pStyle w:val="Akapitzlist"/>
        <w:numPr>
          <w:ilvl w:val="0"/>
          <w:numId w:val="5"/>
        </w:numPr>
        <w:adjustRightInd w:val="0"/>
        <w:rPr>
          <w:rFonts w:ascii="Times New Roman" w:eastAsiaTheme="minorHAnsi" w:hAnsi="Times New Roman" w:cs="Times New Roman"/>
        </w:rPr>
      </w:pPr>
      <w:r w:rsidRPr="001D7644">
        <w:rPr>
          <w:rFonts w:ascii="Times New Roman" w:eastAsiaTheme="minorHAnsi" w:hAnsi="Times New Roman" w:cs="Times New Roman"/>
          <w:b/>
        </w:rPr>
        <w:t>Informujemy</w:t>
      </w:r>
      <w:r w:rsidRPr="001D7644">
        <w:rPr>
          <w:rFonts w:ascii="Times New Roman" w:eastAsiaTheme="minorHAnsi" w:hAnsi="Times New Roman" w:cs="Times New Roman"/>
        </w:rPr>
        <w:t>, że dokument z właściwego rejestru lub centralnej ewidencji i informacji o działalności gospodarczej (KRS, CEIDG) jest dostępny w formie elektronicznej pod adresem internetowym: http://</w:t>
      </w:r>
      <w:r>
        <w:rPr>
          <w:rFonts w:ascii="Times New Roman" w:eastAsiaTheme="minorHAnsi" w:hAnsi="Times New Roman" w:cs="Times New Roman"/>
        </w:rPr>
        <w:t>_________________________________________________________________</w:t>
      </w:r>
    </w:p>
    <w:p w14:paraId="00716B24" w14:textId="77777777" w:rsidR="00F65C44" w:rsidRPr="001D7644" w:rsidRDefault="00F65C44" w:rsidP="00F65C44">
      <w:pPr>
        <w:pStyle w:val="Akapitzlist"/>
        <w:numPr>
          <w:ilvl w:val="0"/>
          <w:numId w:val="5"/>
        </w:numPr>
        <w:adjustRightInd w:val="0"/>
        <w:rPr>
          <w:rFonts w:ascii="Times New Roman" w:eastAsiaTheme="minorHAnsi" w:hAnsi="Times New Roman" w:cs="Times New Roman"/>
        </w:rPr>
      </w:pPr>
      <w:r w:rsidRPr="001D7644">
        <w:rPr>
          <w:rFonts w:ascii="Times New Roman" w:eastAsiaTheme="minorHAnsi" w:hAnsi="Times New Roman" w:cs="Times New Roman"/>
          <w:b/>
        </w:rPr>
        <w:t>Oświadczamy</w:t>
      </w:r>
      <w:r w:rsidRPr="001D7644">
        <w:rPr>
          <w:rFonts w:ascii="Times New Roman" w:eastAsiaTheme="minorHAnsi" w:hAnsi="Times New Roman" w:cs="Times New Roman"/>
        </w:rPr>
        <w:t>, że Wykonawca jest / nie jest* małym/średnim przedsiębiorstwem</w:t>
      </w:r>
    </w:p>
    <w:p w14:paraId="1A280305" w14:textId="77777777" w:rsidR="00F65C44" w:rsidRPr="00DA262E" w:rsidRDefault="00F65C44" w:rsidP="00F65C44">
      <w:pPr>
        <w:adjustRightInd w:val="0"/>
        <w:jc w:val="both"/>
        <w:rPr>
          <w:rFonts w:ascii="Times New Roman" w:eastAsiaTheme="minorHAnsi" w:hAnsi="Times New Roman" w:cs="Times New Roman"/>
        </w:rPr>
      </w:pPr>
      <w:r w:rsidRPr="00DA262E">
        <w:rPr>
          <w:rFonts w:ascii="Times New Roman" w:eastAsiaTheme="minorHAnsi" w:hAnsi="Times New Roman" w:cs="Times New Roman"/>
          <w:b/>
          <w:bCs/>
          <w:i/>
          <w:iCs/>
        </w:rPr>
        <w:t xml:space="preserve"> (Mały/Średni przedsiębiorca </w:t>
      </w:r>
      <w:r w:rsidRPr="00DA262E">
        <w:rPr>
          <w:rFonts w:ascii="Times New Roman" w:eastAsiaTheme="minorHAnsi" w:hAnsi="Times New Roman" w:cs="Times New Roman"/>
          <w:i/>
          <w:iCs/>
        </w:rPr>
        <w:t xml:space="preserve">– zatrudnienie mniej niż 250 pracowników, </w:t>
      </w:r>
      <w:r w:rsidRPr="00DA262E">
        <w:rPr>
          <w:rFonts w:ascii="Times New Roman" w:eastAsiaTheme="minorHAnsi" w:hAnsi="Times New Roman" w:cs="Times New Roman"/>
        </w:rPr>
        <w:t>którego roczny obrót nie  przekracza 50 milionów euro lub całkowity bilans roczny nie przekracza 43 milionów)</w:t>
      </w:r>
    </w:p>
    <w:p w14:paraId="0C08A07A" w14:textId="77777777" w:rsidR="00F65C44" w:rsidRPr="00DA262E" w:rsidRDefault="00F65C44" w:rsidP="00F65C44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2011624" w14:textId="77777777" w:rsidR="00F65C44" w:rsidRPr="001D7644" w:rsidRDefault="00F65C44" w:rsidP="00F65C44">
      <w:pPr>
        <w:pStyle w:val="Akapitzlist"/>
        <w:numPr>
          <w:ilvl w:val="0"/>
          <w:numId w:val="5"/>
        </w:numPr>
        <w:adjustRightInd w:val="0"/>
        <w:rPr>
          <w:rFonts w:ascii="Times New Roman" w:eastAsiaTheme="minorHAnsi" w:hAnsi="Times New Roman" w:cs="Times New Roman"/>
          <w:bCs/>
        </w:rPr>
      </w:pPr>
      <w:r w:rsidRPr="001D7644">
        <w:rPr>
          <w:rFonts w:ascii="Times New Roman" w:eastAsiaTheme="minorHAnsi" w:hAnsi="Times New Roman" w:cs="Times New Roman"/>
          <w:b/>
        </w:rPr>
        <w:lastRenderedPageBreak/>
        <w:t>OŚWIADCZAMY</w:t>
      </w:r>
      <w:r w:rsidRPr="001D7644">
        <w:rPr>
          <w:rFonts w:ascii="Times New Roman" w:eastAsiaTheme="minorHAnsi" w:hAnsi="Times New Roman" w:cs="Times New Roman"/>
          <w:bCs/>
        </w:rPr>
        <w:t>, że zapoznaliśmy się z Istotnymi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3EBB2C8C" w14:textId="77777777" w:rsidR="00F65C44" w:rsidRPr="001D7644" w:rsidRDefault="00F65C44" w:rsidP="00F65C44">
      <w:pPr>
        <w:pStyle w:val="Akapitzlist"/>
        <w:numPr>
          <w:ilvl w:val="0"/>
          <w:numId w:val="5"/>
        </w:numPr>
        <w:adjustRightInd w:val="0"/>
        <w:rPr>
          <w:rFonts w:ascii="Times New Roman" w:eastAsiaTheme="minorHAnsi" w:hAnsi="Times New Roman" w:cs="Times New Roman"/>
          <w:bCs/>
        </w:rPr>
      </w:pPr>
      <w:r w:rsidRPr="001D7644">
        <w:rPr>
          <w:rFonts w:ascii="Times New Roman" w:eastAsiaTheme="minorHAnsi" w:hAnsi="Times New Roman" w:cs="Times New Roman"/>
          <w:b/>
        </w:rPr>
        <w:t xml:space="preserve">OŚWIADCZAMY, </w:t>
      </w:r>
      <w:r w:rsidRPr="001D7644">
        <w:rPr>
          <w:rFonts w:ascii="Times New Roman" w:eastAsiaTheme="minorHAnsi" w:hAnsi="Times New Roman" w:cs="Times New Roman"/>
          <w:bCs/>
        </w:rPr>
        <w:t>że w związku z art. 134 ust. 1 pkt 5, art. 7 pkt 20 pzp, potwierdzamy zgodność oferowanych art. żywnościowych z wymaganiami SWZ.</w:t>
      </w:r>
    </w:p>
    <w:p w14:paraId="2DA8C157" w14:textId="77777777" w:rsidR="00F65C44" w:rsidRPr="006E4F31" w:rsidRDefault="00F65C44" w:rsidP="00F65C44">
      <w:pPr>
        <w:pStyle w:val="Akapitzlist"/>
        <w:numPr>
          <w:ilvl w:val="0"/>
          <w:numId w:val="5"/>
        </w:numPr>
        <w:adjustRightInd w:val="0"/>
        <w:rPr>
          <w:rFonts w:ascii="Times New Roman" w:hAnsi="Times New Roman" w:cs="Times New Roman"/>
        </w:rPr>
      </w:pPr>
      <w:r w:rsidRPr="001D7644">
        <w:rPr>
          <w:rFonts w:ascii="Times New Roman" w:eastAsiaTheme="minorHAnsi" w:hAnsi="Times New Roman" w:cs="Times New Roman"/>
          <w:b/>
        </w:rPr>
        <w:t>WSZELKĄ</w:t>
      </w:r>
      <w:r w:rsidRPr="006E4F31">
        <w:rPr>
          <w:rFonts w:ascii="Times New Roman" w:hAnsi="Times New Roman" w:cs="Times New Roman"/>
          <w:b/>
        </w:rPr>
        <w:t xml:space="preserve"> KORESPONDENCJĘ</w:t>
      </w:r>
      <w:r w:rsidRPr="006E4F31">
        <w:rPr>
          <w:rFonts w:ascii="Times New Roman" w:hAnsi="Times New Roman" w:cs="Times New Roman"/>
        </w:rPr>
        <w:t xml:space="preserve"> w sprawie postępowania należy kierować na poniższy adres:</w:t>
      </w:r>
    </w:p>
    <w:p w14:paraId="3E0DEF36" w14:textId="4A834B01" w:rsidR="00F65C44" w:rsidRPr="00DA262E" w:rsidRDefault="00F65C44" w:rsidP="00F65C44">
      <w:pPr>
        <w:pStyle w:val="Zwykytekst1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I</w:t>
      </w:r>
      <w:r w:rsidRPr="006E4F31">
        <w:rPr>
          <w:rFonts w:ascii="Times New Roman" w:hAnsi="Times New Roman" w:cs="Times New Roman"/>
          <w:sz w:val="22"/>
          <w:szCs w:val="22"/>
        </w:rPr>
        <w:t>mię i nazwisko: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14:paraId="379EC4D5" w14:textId="70EE59BD" w:rsidR="00F65C44" w:rsidRPr="00F65C44" w:rsidRDefault="00F65C44" w:rsidP="00F65C44">
      <w:pPr>
        <w:pStyle w:val="Zwykytekst1"/>
        <w:tabs>
          <w:tab w:val="left" w:leader="dot" w:pos="9072"/>
        </w:tabs>
        <w:spacing w:line="360" w:lineRule="auto"/>
        <w:ind w:left="426"/>
        <w:rPr>
          <w:rFonts w:ascii="Times New Roman" w:hAnsi="Times New Roman" w:cs="Times New Roman"/>
          <w:sz w:val="22"/>
          <w:szCs w:val="22"/>
          <w:lang w:val="en-US"/>
        </w:rPr>
      </w:pPr>
      <w:r w:rsidRPr="00F65C44">
        <w:rPr>
          <w:rFonts w:ascii="Times New Roman" w:hAnsi="Times New Roman" w:cs="Times New Roman"/>
          <w:sz w:val="22"/>
          <w:szCs w:val="22"/>
          <w:lang w:val="en-US"/>
        </w:rPr>
        <w:t>Adres: _____</w:t>
      </w:r>
      <w:r w:rsidRPr="00F65C44">
        <w:rPr>
          <w:rFonts w:ascii="Times New Roman" w:hAnsi="Times New Roman" w:cs="Times New Roman"/>
          <w:sz w:val="22"/>
          <w:szCs w:val="22"/>
          <w:lang w:val="en-US"/>
        </w:rPr>
        <w:t>_</w:t>
      </w:r>
      <w:r w:rsidRPr="00F65C44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</w:t>
      </w:r>
    </w:p>
    <w:p w14:paraId="60F1ED87" w14:textId="7C8DF3DF" w:rsidR="00F65C44" w:rsidRPr="00F65C44" w:rsidRDefault="00F65C44" w:rsidP="00F65C44">
      <w:pPr>
        <w:pStyle w:val="Zwykytekst1"/>
        <w:tabs>
          <w:tab w:val="left" w:leader="dot" w:pos="9072"/>
        </w:tabs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r w:rsidRPr="00F65C44">
        <w:rPr>
          <w:rFonts w:ascii="Times New Roman" w:hAnsi="Times New Roman" w:cs="Times New Roman"/>
          <w:sz w:val="22"/>
          <w:szCs w:val="22"/>
          <w:lang w:val="en-US"/>
        </w:rPr>
        <w:t xml:space="preserve">        tel. _________________ fax __________________ e-mail: _____________________________</w:t>
      </w:r>
    </w:p>
    <w:p w14:paraId="3C323F31" w14:textId="77777777" w:rsidR="00F65C44" w:rsidRPr="00DA262E" w:rsidRDefault="00F65C44" w:rsidP="00F65C44">
      <w:pPr>
        <w:pStyle w:val="Akapitzlist"/>
        <w:numPr>
          <w:ilvl w:val="0"/>
          <w:numId w:val="5"/>
        </w:numPr>
        <w:adjustRightInd w:val="0"/>
        <w:rPr>
          <w:rFonts w:ascii="Times New Roman" w:hAnsi="Times New Roman" w:cs="Times New Roman"/>
        </w:rPr>
      </w:pPr>
      <w:r w:rsidRPr="00DA262E">
        <w:rPr>
          <w:rFonts w:ascii="Times New Roman" w:hAnsi="Times New Roman" w:cs="Times New Roman"/>
          <w:b/>
        </w:rPr>
        <w:t xml:space="preserve">ZAŁĄCZNIKAMI </w:t>
      </w:r>
      <w:r w:rsidRPr="00DA262E">
        <w:rPr>
          <w:rFonts w:ascii="Times New Roman" w:hAnsi="Times New Roman" w:cs="Times New Roman"/>
        </w:rPr>
        <w:t>do oferty są:</w:t>
      </w:r>
    </w:p>
    <w:p w14:paraId="6EAF0AE6" w14:textId="77777777" w:rsidR="00F65C44" w:rsidRPr="00DA262E" w:rsidRDefault="00F65C44" w:rsidP="00F65C44">
      <w:pPr>
        <w:pStyle w:val="Zwykytekst1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A262E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_______________________________________________________________________________</w:t>
      </w:r>
    </w:p>
    <w:p w14:paraId="4C41FA10" w14:textId="77777777" w:rsidR="00F65C44" w:rsidRPr="00DA262E" w:rsidRDefault="00F65C44" w:rsidP="00F65C44">
      <w:pPr>
        <w:rPr>
          <w:rFonts w:ascii="Times New Roman" w:hAnsi="Times New Roman" w:cs="Times New Roman"/>
        </w:rPr>
      </w:pPr>
    </w:p>
    <w:p w14:paraId="1A230FDB" w14:textId="77777777" w:rsidR="00F65C44" w:rsidRPr="00DA262E" w:rsidRDefault="00F65C44" w:rsidP="00F65C44">
      <w:pPr>
        <w:pStyle w:val="Zwykytekst1"/>
        <w:rPr>
          <w:rFonts w:ascii="Times New Roman" w:hAnsi="Times New Roman" w:cs="Times New Roman"/>
          <w:sz w:val="22"/>
          <w:szCs w:val="22"/>
        </w:rPr>
      </w:pPr>
      <w:r w:rsidRPr="00DA262E">
        <w:rPr>
          <w:rFonts w:ascii="Times New Roman" w:hAnsi="Times New Roman" w:cs="Times New Roman"/>
          <w:sz w:val="22"/>
          <w:szCs w:val="22"/>
        </w:rPr>
        <w:t xml:space="preserve">     __________________ dnia __ __ ____ roku</w:t>
      </w:r>
    </w:p>
    <w:p w14:paraId="4E240871" w14:textId="77777777" w:rsidR="00F65C44" w:rsidRPr="00DA262E" w:rsidRDefault="00F65C44" w:rsidP="00F65C44">
      <w:pPr>
        <w:pStyle w:val="Zwykytekst1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A262E">
        <w:rPr>
          <w:rFonts w:ascii="Times New Roman" w:hAnsi="Times New Roman" w:cs="Times New Roman"/>
          <w:i/>
          <w:sz w:val="22"/>
          <w:szCs w:val="22"/>
        </w:rPr>
        <w:t>_____________________________________</w:t>
      </w:r>
    </w:p>
    <w:p w14:paraId="5764C69E" w14:textId="77777777" w:rsidR="00F65C44" w:rsidRPr="00DA262E" w:rsidRDefault="00F65C44" w:rsidP="00F65C44">
      <w:pPr>
        <w:pStyle w:val="Zwykytekst1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A262E">
        <w:rPr>
          <w:rFonts w:ascii="Times New Roman" w:hAnsi="Times New Roman" w:cs="Times New Roman"/>
          <w:i/>
          <w:sz w:val="22"/>
          <w:szCs w:val="22"/>
        </w:rPr>
        <w:t>(podpis Wykonawcy/Pełnomocnika)</w:t>
      </w:r>
    </w:p>
    <w:p w14:paraId="502486FF" w14:textId="77777777" w:rsidR="00F65C44" w:rsidRPr="00DA262E" w:rsidRDefault="00F65C44" w:rsidP="00F65C44">
      <w:pPr>
        <w:rPr>
          <w:rFonts w:ascii="Times New Roman" w:hAnsi="Times New Roman" w:cs="Times New Roman"/>
          <w:i/>
        </w:rPr>
      </w:pPr>
    </w:p>
    <w:p w14:paraId="245BB82F" w14:textId="77777777" w:rsidR="00F65C44" w:rsidRPr="00DA262E" w:rsidRDefault="00F65C44" w:rsidP="00F65C44">
      <w:pPr>
        <w:rPr>
          <w:rFonts w:ascii="Times New Roman" w:hAnsi="Times New Roman" w:cs="Times New Roman"/>
          <w:i/>
        </w:rPr>
      </w:pPr>
      <w:r w:rsidRPr="00DA262E">
        <w:rPr>
          <w:rFonts w:ascii="Times New Roman" w:hAnsi="Times New Roman" w:cs="Times New Roman"/>
          <w:i/>
        </w:rPr>
        <w:t>* niepotrzebne skreślić</w:t>
      </w:r>
    </w:p>
    <w:bookmarkEnd w:id="0"/>
    <w:p w14:paraId="2EADF64B" w14:textId="77777777" w:rsidR="00463789" w:rsidRDefault="00463789"/>
    <w:sectPr w:rsidR="0046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2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 w15:restartNumberingAfterBreak="0">
    <w:nsid w:val="00000008"/>
    <w:multiLevelType w:val="multilevel"/>
    <w:tmpl w:val="97947A30"/>
    <w:name w:val="WW8Num8"/>
    <w:lvl w:ilvl="0">
      <w:start w:val="1"/>
      <w:numFmt w:val="decimal"/>
      <w:lvlText w:val="%1."/>
      <w:lvlJc w:val="left"/>
      <w:pPr>
        <w:tabs>
          <w:tab w:val="num" w:pos="21"/>
        </w:tabs>
        <w:ind w:left="786" w:hanging="360"/>
      </w:pPr>
      <w:rPr>
        <w:rFonts w:ascii="Times New Roman" w:hAnsi="Times New Roman" w:cs="Times New Roman" w:hint="default"/>
        <w:b w:val="0"/>
        <w:i w:val="0"/>
        <w:kern w:val="20"/>
        <w:sz w:val="2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21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1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1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1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1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21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21"/>
        </w:tabs>
        <w:ind w:left="6546" w:hanging="180"/>
      </w:pPr>
    </w:lvl>
  </w:abstractNum>
  <w:abstractNum w:abstractNumId="5" w15:restartNumberingAfterBreak="0">
    <w:nsid w:val="00000009"/>
    <w:multiLevelType w:val="multilevel"/>
    <w:tmpl w:val="6D00FB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</w:lvl>
  </w:abstractNum>
  <w:abstractNum w:abstractNumId="8" w15:restartNumberingAfterBreak="0">
    <w:nsid w:val="0365599C"/>
    <w:multiLevelType w:val="multilevel"/>
    <w:tmpl w:val="2D84A8EC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688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9" w15:restartNumberingAfterBreak="0">
    <w:nsid w:val="09330A82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034A6C"/>
    <w:multiLevelType w:val="multilevel"/>
    <w:tmpl w:val="99F24A02"/>
    <w:styleLink w:val="WW8Num3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82E2E80"/>
    <w:multiLevelType w:val="multilevel"/>
    <w:tmpl w:val="2898C9A0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</w:abstractNum>
  <w:abstractNum w:abstractNumId="13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4" w15:restartNumberingAfterBreak="0">
    <w:nsid w:val="4B302889"/>
    <w:multiLevelType w:val="multilevel"/>
    <w:tmpl w:val="D3CA7640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881014"/>
    <w:multiLevelType w:val="multilevel"/>
    <w:tmpl w:val="E048AE9C"/>
    <w:lvl w:ilvl="0">
      <w:start w:val="1"/>
      <w:numFmt w:val="decimal"/>
      <w:pStyle w:val="OPZLista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pStyle w:val="OPZLista2"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OPZLista3"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pStyle w:val="OPZLista4"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4">
      <w:start w:val="1"/>
      <w:numFmt w:val="decimal"/>
      <w:pStyle w:val="OPZLista5"/>
      <w:suff w:val="space"/>
      <w:lvlText w:val="%1.%2.%3.%4.%5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16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714C3A13"/>
    <w:multiLevelType w:val="hybridMultilevel"/>
    <w:tmpl w:val="A9AA73AC"/>
    <w:lvl w:ilvl="0" w:tplc="FFFFFFFF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6E5BC9"/>
    <w:multiLevelType w:val="hybridMultilevel"/>
    <w:tmpl w:val="948A1D0A"/>
    <w:lvl w:ilvl="0" w:tplc="1E0CFF76">
      <w:start w:val="1"/>
      <w:numFmt w:val="decimal"/>
      <w:pStyle w:val="Wyliczeni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9"/>
  </w:num>
  <w:num w:numId="1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5E"/>
    <w:rsid w:val="00204BCF"/>
    <w:rsid w:val="00463789"/>
    <w:rsid w:val="0074749B"/>
    <w:rsid w:val="009A425E"/>
    <w:rsid w:val="00F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82AD"/>
  <w15:chartTrackingRefBased/>
  <w15:docId w15:val="{AEB961B9-73F6-4AAA-8212-D30C517B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5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aliases w:val="Topic Heading 1,H1,h1,Level 1,Heading 1 Char"/>
    <w:basedOn w:val="Normalny"/>
    <w:link w:val="Nagwek1Znak"/>
    <w:uiPriority w:val="9"/>
    <w:qFormat/>
    <w:rsid w:val="009A425E"/>
    <w:pPr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aliases w:val="Title 2,Topic Heading,sh,Section heading,sh2,sh3,sh4,sh5,sh6,sh7,sh1,sh8,sh9,sh10,sh11,sh12,sh13,sh14,sh15,sh16,sh17,sh18,sh19,Section heading1,sh21,sh31,sh41,Section heading2,sh22,sh32,sh42,Section heading3,sh23,sh33,sh43,sh51"/>
    <w:basedOn w:val="Normalny"/>
    <w:next w:val="Normalny"/>
    <w:link w:val="Nagwek2Znak"/>
    <w:unhideWhenUsed/>
    <w:qFormat/>
    <w:rsid w:val="009A425E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aliases w:val="H3-Heading 3,3,l3.3,h3,l3,list 3,Naglówek 3,Topic Sub Heading,H3,L3,Heading 3."/>
    <w:basedOn w:val="Normalny"/>
    <w:next w:val="Normalny"/>
    <w:link w:val="Nagwek3Znak"/>
    <w:unhideWhenUsed/>
    <w:qFormat/>
    <w:rsid w:val="009A425E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9A425E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A425E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nhideWhenUsed/>
    <w:qFormat/>
    <w:rsid w:val="009A425E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9A425E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nhideWhenUsed/>
    <w:qFormat/>
    <w:rsid w:val="009A425E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9A425E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H1 Znak,h1 Znak,Level 1 Znak,Heading 1 Char Znak"/>
    <w:basedOn w:val="Domylnaczcionkaakapitu"/>
    <w:link w:val="Nagwek1"/>
    <w:uiPriority w:val="9"/>
    <w:rsid w:val="009A425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2Znak">
    <w:name w:val="Nagłówek 2 Znak"/>
    <w:aliases w:val="Title 2 Znak,Topic Heading Znak,sh Znak,Section heading Znak,sh2 Znak,sh3 Znak,sh4 Znak,sh5 Znak,sh6 Znak,sh7 Znak,sh1 Znak,sh8 Znak,sh9 Znak,sh10 Znak,sh11 Znak,sh12 Znak,sh13 Znak,sh14 Znak,sh15 Znak,sh16 Znak,sh17 Znak,sh18 Znak"/>
    <w:basedOn w:val="Domylnaczcionkaakapitu"/>
    <w:link w:val="Nagwek2"/>
    <w:rsid w:val="009A425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aliases w:val="H3-Heading 3 Znak,3 Znak,l3.3 Znak,h3 Znak,l3 Znak,list 3 Znak,Naglówek 3 Znak,Topic Sub Heading Znak,H3 Znak,L3 Znak,Heading 3. Znak"/>
    <w:basedOn w:val="Domylnaczcionkaakapitu"/>
    <w:link w:val="Nagwek3"/>
    <w:rsid w:val="009A42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A425E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rsid w:val="009A425E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rsid w:val="009A425E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rsid w:val="009A425E"/>
    <w:rPr>
      <w:rFonts w:ascii="Cambria" w:eastAsia="Times New Roman" w:hAnsi="Cambria" w:cs="Times New Roman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rsid w:val="009A425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9A425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9A42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9A425E"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rsid w:val="009A425E"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qFormat/>
    <w:rsid w:val="009A425E"/>
    <w:rPr>
      <w:sz w:val="24"/>
      <w:szCs w:val="24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9A425E"/>
    <w:rPr>
      <w:rFonts w:ascii="Trebuchet MS" w:eastAsia="Trebuchet MS" w:hAnsi="Trebuchet MS" w:cs="Trebuchet MS"/>
      <w:sz w:val="24"/>
      <w:szCs w:val="24"/>
    </w:rPr>
  </w:style>
  <w:style w:type="paragraph" w:styleId="Tytu">
    <w:name w:val="Title"/>
    <w:basedOn w:val="Normalny"/>
    <w:link w:val="TytuZnak"/>
    <w:qFormat/>
    <w:rsid w:val="009A425E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character" w:customStyle="1" w:styleId="TytuZnak">
    <w:name w:val="Tytuł Znak"/>
    <w:basedOn w:val="Domylnaczcionkaakapitu"/>
    <w:link w:val="Tytu"/>
    <w:rsid w:val="009A425E"/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,T_SZ_List Paragraph"/>
    <w:basedOn w:val="Normalny"/>
    <w:link w:val="AkapitzlistZnak"/>
    <w:uiPriority w:val="34"/>
    <w:qFormat/>
    <w:rsid w:val="009A425E"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  <w:rsid w:val="009A425E"/>
  </w:style>
  <w:style w:type="paragraph" w:styleId="Nagwek">
    <w:name w:val="header"/>
    <w:basedOn w:val="Normalny"/>
    <w:link w:val="NagwekZnak"/>
    <w:uiPriority w:val="99"/>
    <w:unhideWhenUsed/>
    <w:rsid w:val="009A425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25E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9A425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25E"/>
    <w:rPr>
      <w:rFonts w:ascii="Trebuchet MS" w:eastAsia="Trebuchet MS" w:hAnsi="Trebuchet MS" w:cs="Trebuchet MS"/>
    </w:rPr>
  </w:style>
  <w:style w:type="character" w:styleId="Hipercze">
    <w:name w:val="Hyperlink"/>
    <w:uiPriority w:val="99"/>
    <w:unhideWhenUsed/>
    <w:rsid w:val="009A425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A42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A425E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9A425E"/>
    <w:rPr>
      <w:rFonts w:ascii="Trebuchet MS" w:eastAsia="Trebuchet MS" w:hAnsi="Trebuchet MS" w:cs="Trebuchet M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9A425E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A425E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A425E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A425E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A425E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A425E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A425E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A425E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9A425E"/>
    <w:rPr>
      <w:color w:val="808080"/>
    </w:rPr>
  </w:style>
  <w:style w:type="paragraph" w:styleId="Tekstpodstawowywcity">
    <w:name w:val="Body Text Indent"/>
    <w:basedOn w:val="Normalny"/>
    <w:link w:val="TekstpodstawowywcityZnak"/>
    <w:unhideWhenUsed/>
    <w:rsid w:val="009A42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425E"/>
    <w:rPr>
      <w:rFonts w:ascii="Trebuchet MS" w:eastAsia="Trebuchet MS" w:hAnsi="Trebuchet MS" w:cs="Trebuchet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5E"/>
    <w:rPr>
      <w:rFonts w:ascii="Tahoma" w:eastAsia="Trebuchet MS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25E"/>
    <w:rPr>
      <w:color w:val="605E5C"/>
      <w:shd w:val="clear" w:color="auto" w:fill="E1DFDD"/>
    </w:rPr>
  </w:style>
  <w:style w:type="table" w:customStyle="1" w:styleId="TableGrid">
    <w:name w:val="TableGrid"/>
    <w:rsid w:val="009A425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9A4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2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25E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A4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A425E"/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wskazwka">
    <w:name w:val="wskazówka"/>
    <w:basedOn w:val="Normalny"/>
    <w:uiPriority w:val="99"/>
    <w:rsid w:val="009A425E"/>
    <w:pPr>
      <w:numPr>
        <w:ilvl w:val="3"/>
        <w:numId w:val="2"/>
      </w:numPr>
    </w:pPr>
  </w:style>
  <w:style w:type="paragraph" w:customStyle="1" w:styleId="Poziom5">
    <w:name w:val="Poziom 5"/>
    <w:basedOn w:val="Normalny"/>
    <w:uiPriority w:val="99"/>
    <w:rsid w:val="009A425E"/>
    <w:pPr>
      <w:numPr>
        <w:ilvl w:val="4"/>
        <w:numId w:val="2"/>
      </w:numPr>
    </w:pPr>
  </w:style>
  <w:style w:type="paragraph" w:customStyle="1" w:styleId="Style14">
    <w:name w:val="Style14"/>
    <w:basedOn w:val="Normalny"/>
    <w:rsid w:val="009A425E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9A425E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9A425E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42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A425E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nhideWhenUsed/>
    <w:rsid w:val="009A425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A425E"/>
    <w:pPr>
      <w:spacing w:after="0" w:line="240" w:lineRule="auto"/>
    </w:pPr>
    <w:rPr>
      <w:rFonts w:ascii="Trebuchet MS" w:eastAsia="Trebuchet MS" w:hAnsi="Trebuchet MS" w:cs="Trebuchet MS"/>
    </w:rPr>
  </w:style>
  <w:style w:type="paragraph" w:styleId="Bezodstpw">
    <w:name w:val="No Spacing"/>
    <w:link w:val="BezodstpwZnak"/>
    <w:uiPriority w:val="1"/>
    <w:qFormat/>
    <w:rsid w:val="009A42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9A425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9A42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A425E"/>
    <w:rPr>
      <w:rFonts w:ascii="Trebuchet MS" w:eastAsia="Trebuchet MS" w:hAnsi="Trebuchet MS" w:cs="Trebuchet MS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9A425E"/>
    <w:rPr>
      <w:vertAlign w:val="superscript"/>
    </w:rPr>
  </w:style>
  <w:style w:type="paragraph" w:customStyle="1" w:styleId="Standard">
    <w:name w:val="Standard"/>
    <w:qFormat/>
    <w:rsid w:val="009A425E"/>
    <w:pPr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9A42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425E"/>
    <w:rPr>
      <w:rFonts w:ascii="Trebuchet MS" w:eastAsia="Trebuchet MS" w:hAnsi="Trebuchet MS" w:cs="Trebuchet MS"/>
      <w:sz w:val="16"/>
      <w:szCs w:val="16"/>
    </w:rPr>
  </w:style>
  <w:style w:type="paragraph" w:customStyle="1" w:styleId="TekstpodstawowyTekstwcity2st">
    <w:name w:val="Tekst podstawowy.Tekst wciêty 2 st"/>
    <w:basedOn w:val="Normalny"/>
    <w:rsid w:val="009A425E"/>
    <w:pPr>
      <w:widowControl/>
      <w:tabs>
        <w:tab w:val="left" w:pos="8505"/>
        <w:tab w:val="left" w:pos="13608"/>
      </w:tabs>
      <w:autoSpaceDE/>
      <w:autoSpaceDN/>
      <w:spacing w:before="6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A42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A425E"/>
    <w:rPr>
      <w:rFonts w:ascii="Trebuchet MS" w:eastAsia="Trebuchet MS" w:hAnsi="Trebuchet MS" w:cs="Trebuchet MS"/>
    </w:rPr>
  </w:style>
  <w:style w:type="character" w:customStyle="1" w:styleId="ZnakZnak21">
    <w:name w:val="Znak Znak21"/>
    <w:locked/>
    <w:rsid w:val="009A425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A42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A425E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A425E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A42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A425E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A425E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A425E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A425E"/>
    <w:rPr>
      <w:rFonts w:ascii="Cambria" w:hAnsi="Cambria" w:cs="Cambria"/>
    </w:rPr>
  </w:style>
  <w:style w:type="character" w:customStyle="1" w:styleId="ZnakZnak12">
    <w:name w:val="Znak Znak12"/>
    <w:locked/>
    <w:rsid w:val="009A425E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9A425E"/>
  </w:style>
  <w:style w:type="paragraph" w:styleId="Lista">
    <w:name w:val="List"/>
    <w:basedOn w:val="Normalny"/>
    <w:rsid w:val="009A425E"/>
    <w:pPr>
      <w:widowControl/>
      <w:autoSpaceDE/>
      <w:autoSpaceDN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rsid w:val="009A425E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0">
    <w:name w:val="Znak Znak10"/>
    <w:locked/>
    <w:rsid w:val="009A425E"/>
    <w:rPr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9A425E"/>
    <w:rPr>
      <w:rFonts w:ascii="Arial" w:hAnsi="Arial" w:cs="Arial"/>
      <w:sz w:val="24"/>
      <w:szCs w:val="24"/>
      <w:lang w:val="pl-PL" w:eastAsia="pl-PL"/>
    </w:rPr>
  </w:style>
  <w:style w:type="character" w:customStyle="1" w:styleId="ZnakZnak9">
    <w:name w:val="Znak Znak9"/>
    <w:semiHidden/>
    <w:locked/>
    <w:rsid w:val="009A425E"/>
    <w:rPr>
      <w:sz w:val="24"/>
      <w:szCs w:val="24"/>
    </w:rPr>
  </w:style>
  <w:style w:type="paragraph" w:styleId="Lista-kontynuacja2">
    <w:name w:val="List Continue 2"/>
    <w:basedOn w:val="Normalny"/>
    <w:rsid w:val="009A425E"/>
    <w:pPr>
      <w:widowControl/>
      <w:autoSpaceDE/>
      <w:autoSpaceDN/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semiHidden/>
    <w:locked/>
    <w:rsid w:val="009A425E"/>
    <w:rPr>
      <w:sz w:val="24"/>
      <w:szCs w:val="24"/>
    </w:rPr>
  </w:style>
  <w:style w:type="character" w:customStyle="1" w:styleId="ZnakZnak7">
    <w:name w:val="Znak Znak7"/>
    <w:semiHidden/>
    <w:locked/>
    <w:rsid w:val="009A425E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A425E"/>
    <w:pPr>
      <w:widowControl/>
      <w:autoSpaceDE/>
      <w:autoSpaceDN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425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A425E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A425E"/>
    <w:pPr>
      <w:widowControl/>
      <w:autoSpaceDE/>
      <w:autoSpaceDN/>
      <w:spacing w:before="240" w:after="120"/>
      <w:ind w:left="567" w:hanging="567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425E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locked/>
    <w:rsid w:val="009A425E"/>
    <w:rPr>
      <w:sz w:val="16"/>
      <w:szCs w:val="16"/>
    </w:rPr>
  </w:style>
  <w:style w:type="character" w:customStyle="1" w:styleId="PlainTextChar">
    <w:name w:val="Plain Text Char"/>
    <w:locked/>
    <w:rsid w:val="009A425E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A425E"/>
    <w:pPr>
      <w:widowControl/>
      <w:autoSpaceDE/>
      <w:autoSpaceDN/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9A425E"/>
    <w:pPr>
      <w:widowControl/>
      <w:autoSpaceDE/>
      <w:autoSpaceDN/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9A425E"/>
    <w:pPr>
      <w:widowControl/>
      <w:autoSpaceDE/>
      <w:autoSpaceDN/>
      <w:ind w:left="3480" w:right="-157"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rozdzia">
    <w:name w:val="rozdział"/>
    <w:basedOn w:val="Normalny"/>
    <w:autoRedefine/>
    <w:uiPriority w:val="99"/>
    <w:rsid w:val="009A425E"/>
    <w:pPr>
      <w:widowControl/>
      <w:autoSpaceDE/>
      <w:autoSpaceDN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9A425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A425E"/>
    <w:pPr>
      <w:widowControl/>
      <w:overflowPunct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A425E"/>
    <w:pPr>
      <w:ind w:left="850" w:hanging="425"/>
    </w:pPr>
  </w:style>
  <w:style w:type="paragraph" w:customStyle="1" w:styleId="numerowanie">
    <w:name w:val="numerowanie"/>
    <w:basedOn w:val="Normalny"/>
    <w:autoRedefine/>
    <w:rsid w:val="009A425E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?—wek strony"/>
    <w:basedOn w:val="Normalny"/>
    <w:rsid w:val="009A425E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9A425E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9A425E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A425E"/>
    <w:pPr>
      <w:widowControl/>
      <w:autoSpaceDE/>
      <w:autoSpaceDN/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9A425E"/>
    <w:pPr>
      <w:widowControl/>
      <w:autoSpaceDE/>
      <w:autoSpaceDN/>
      <w:spacing w:after="120"/>
      <w:ind w:left="425" w:hanging="42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B">
    <w:name w:val="B"/>
    <w:rsid w:val="009A425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9A425E"/>
    <w:rPr>
      <w:b/>
      <w:bCs/>
    </w:rPr>
  </w:style>
  <w:style w:type="character" w:styleId="Numerstrony">
    <w:name w:val="page number"/>
    <w:basedOn w:val="Domylnaczcionkaakapitu"/>
    <w:rsid w:val="009A425E"/>
  </w:style>
  <w:style w:type="character" w:styleId="Pogrubienie">
    <w:name w:val="Strong"/>
    <w:qFormat/>
    <w:rsid w:val="009A425E"/>
    <w:rPr>
      <w:b/>
      <w:bCs/>
    </w:rPr>
  </w:style>
  <w:style w:type="character" w:styleId="Uwydatnienie">
    <w:name w:val="Emphasis"/>
    <w:uiPriority w:val="20"/>
    <w:qFormat/>
    <w:rsid w:val="009A425E"/>
    <w:rPr>
      <w:i/>
      <w:iCs/>
    </w:rPr>
  </w:style>
  <w:style w:type="character" w:customStyle="1" w:styleId="ZnakZnak3">
    <w:name w:val="Znak Znak3"/>
    <w:semiHidden/>
    <w:locked/>
    <w:rsid w:val="009A425E"/>
    <w:rPr>
      <w:sz w:val="2"/>
      <w:szCs w:val="2"/>
    </w:rPr>
  </w:style>
  <w:style w:type="character" w:customStyle="1" w:styleId="ZnakZnak2">
    <w:name w:val="Znak Znak2"/>
    <w:semiHidden/>
    <w:locked/>
    <w:rsid w:val="009A425E"/>
    <w:rPr>
      <w:sz w:val="20"/>
      <w:szCs w:val="20"/>
    </w:rPr>
  </w:style>
  <w:style w:type="character" w:customStyle="1" w:styleId="a2Znak">
    <w:name w:val="a2 Znak"/>
    <w:aliases w:val="Znak Znak Znak Znak,Znak Znak Znak"/>
    <w:rsid w:val="009A425E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A425E"/>
    <w:pPr>
      <w:widowControl/>
      <w:overflowPunct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1Tekstpodstawowy">
    <w:name w:val="WP1 Tekst podstawowy"/>
    <w:basedOn w:val="Tekstpodstawowy3"/>
    <w:rsid w:val="009A425E"/>
    <w:pPr>
      <w:widowControl/>
      <w:autoSpaceDE/>
      <w:autoSpaceDN/>
      <w:spacing w:before="120" w:after="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rescznumztab">
    <w:name w:val="Tresc z num. z tab."/>
    <w:basedOn w:val="Normalny"/>
    <w:rsid w:val="009A425E"/>
    <w:pPr>
      <w:tabs>
        <w:tab w:val="left" w:pos="567"/>
        <w:tab w:val="left" w:pos="5103"/>
        <w:tab w:val="left" w:pos="6804"/>
        <w:tab w:val="right" w:pos="8505"/>
      </w:tabs>
      <w:autoSpaceDE/>
      <w:autoSpaceDN/>
      <w:spacing w:after="12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9A425E"/>
    <w:pPr>
      <w:widowControl/>
      <w:autoSpaceDE/>
      <w:autoSpaceDN/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rsid w:val="009A425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A42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A42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A425E"/>
    <w:rPr>
      <w:sz w:val="20"/>
      <w:szCs w:val="20"/>
    </w:rPr>
  </w:style>
  <w:style w:type="character" w:styleId="Odwoanieprzypisudolnego">
    <w:name w:val="footnote reference"/>
    <w:rsid w:val="009A425E"/>
    <w:rPr>
      <w:vertAlign w:val="superscript"/>
    </w:rPr>
  </w:style>
  <w:style w:type="paragraph" w:customStyle="1" w:styleId="Style7">
    <w:name w:val="Style7"/>
    <w:basedOn w:val="Normalny"/>
    <w:rsid w:val="009A425E"/>
    <w:pPr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9A425E"/>
    <w:pPr>
      <w:adjustRightInd w:val="0"/>
      <w:spacing w:line="413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9A425E"/>
    <w:pPr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9A425E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9A425E"/>
    <w:pPr>
      <w:adjustRightInd w:val="0"/>
      <w:spacing w:line="275" w:lineRule="exact"/>
      <w:ind w:hanging="16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9A425E"/>
    <w:pPr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9A425E"/>
    <w:pPr>
      <w:adjustRightInd w:val="0"/>
      <w:spacing w:line="27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9A425E"/>
    <w:pPr>
      <w:adjustRightInd w:val="0"/>
      <w:spacing w:line="446" w:lineRule="exact"/>
      <w:ind w:firstLine="2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9A425E"/>
    <w:pPr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rsid w:val="009A425E"/>
    <w:pPr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rsid w:val="009A425E"/>
    <w:pPr>
      <w:adjustRightInd w:val="0"/>
      <w:spacing w:line="3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9A425E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9A425E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9A425E"/>
    <w:pPr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rsid w:val="009A42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A425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A42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A425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A425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A42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A425E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A425E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9A425E"/>
    <w:pPr>
      <w:widowControl/>
      <w:autoSpaceDE/>
      <w:autoSpaceDN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9A425E"/>
    <w:pPr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nka1">
    <w:name w:val="danka1"/>
    <w:basedOn w:val="Normalny"/>
    <w:rsid w:val="009A425E"/>
    <w:pPr>
      <w:keepNext/>
      <w:widowControl/>
      <w:tabs>
        <w:tab w:val="left" w:pos="567"/>
      </w:tabs>
      <w:autoSpaceDE/>
      <w:autoSpaceDN/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9A425E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A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A425E"/>
    <w:pPr>
      <w:adjustRightInd w:val="0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9A425E"/>
    <w:pPr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9A425E"/>
    <w:pPr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9A425E"/>
    <w:pPr>
      <w:adjustRightInd w:val="0"/>
      <w:spacing w:line="227" w:lineRule="exact"/>
      <w:ind w:hanging="1577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58">
    <w:name w:val="Font Style158"/>
    <w:uiPriority w:val="99"/>
    <w:rsid w:val="009A425E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A425E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9A425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A425E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WW8Num55z0">
    <w:name w:val="WW8Num55z0"/>
    <w:rsid w:val="009A425E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A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9A425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9A425E"/>
    <w:pPr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rsid w:val="009A425E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9A425E"/>
    <w:rPr>
      <w:rFonts w:ascii="Times New Roman" w:hAnsi="Times New Roman" w:cs="Times New Roman" w:hint="default"/>
      <w:sz w:val="24"/>
      <w:szCs w:val="24"/>
    </w:rPr>
  </w:style>
  <w:style w:type="paragraph" w:customStyle="1" w:styleId="StylParagrafZprawej-1cm">
    <w:name w:val="Styl Paragraf + Z prawej:  -1 cm"/>
    <w:basedOn w:val="Normalny"/>
    <w:rsid w:val="009A425E"/>
    <w:pPr>
      <w:widowControl/>
      <w:tabs>
        <w:tab w:val="num" w:pos="360"/>
      </w:tabs>
      <w:suppressAutoHyphens/>
      <w:autoSpaceDE/>
      <w:autoSpaceDN/>
      <w:spacing w:before="360" w:after="240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character" w:customStyle="1" w:styleId="FontStyle13">
    <w:name w:val="Font Style13"/>
    <w:uiPriority w:val="99"/>
    <w:rsid w:val="009A425E"/>
    <w:rPr>
      <w:rFonts w:ascii="Times New Roman" w:hAnsi="Times New Roman"/>
      <w:b/>
      <w:sz w:val="30"/>
    </w:rPr>
  </w:style>
  <w:style w:type="paragraph" w:customStyle="1" w:styleId="Default">
    <w:name w:val="Default"/>
    <w:basedOn w:val="Normalny"/>
    <w:uiPriority w:val="99"/>
    <w:rsid w:val="009A425E"/>
    <w:pPr>
      <w:widowControl/>
    </w:pPr>
    <w:rPr>
      <w:rFonts w:ascii="Calibri" w:eastAsiaTheme="minorHAnsi" w:hAnsi="Calibri" w:cs="Times New Roman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9A425E"/>
    <w:pPr>
      <w:adjustRightInd w:val="0"/>
      <w:spacing w:line="379" w:lineRule="exact"/>
      <w:ind w:hanging="336"/>
      <w:jc w:val="both"/>
    </w:pPr>
    <w:rPr>
      <w:rFonts w:ascii="Candara" w:eastAsiaTheme="minorEastAsia" w:hAnsi="Candara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425E"/>
    <w:pPr>
      <w:adjustRightInd w:val="0"/>
      <w:spacing w:line="252" w:lineRule="exact"/>
      <w:ind w:hanging="355"/>
    </w:pPr>
    <w:rPr>
      <w:rFonts w:ascii="Candara" w:eastAsiaTheme="minorEastAsia" w:hAnsi="Candara" w:cstheme="minorBidi"/>
      <w:sz w:val="24"/>
      <w:szCs w:val="24"/>
      <w:lang w:eastAsia="pl-PL"/>
    </w:rPr>
  </w:style>
  <w:style w:type="paragraph" w:customStyle="1" w:styleId="Style5">
    <w:name w:val="Style5"/>
    <w:basedOn w:val="Normalny"/>
    <w:rsid w:val="009A425E"/>
    <w:pPr>
      <w:adjustRightInd w:val="0"/>
      <w:spacing w:line="379" w:lineRule="exact"/>
      <w:ind w:hanging="274"/>
      <w:jc w:val="both"/>
    </w:pPr>
    <w:rPr>
      <w:rFonts w:ascii="Candara" w:eastAsiaTheme="minorEastAsia" w:hAnsi="Candara" w:cstheme="minorBidi"/>
      <w:sz w:val="24"/>
      <w:szCs w:val="24"/>
      <w:lang w:eastAsia="pl-PL"/>
    </w:rPr>
  </w:style>
  <w:style w:type="paragraph" w:customStyle="1" w:styleId="Style6">
    <w:name w:val="Style6"/>
    <w:basedOn w:val="Normalny"/>
    <w:rsid w:val="009A425E"/>
    <w:pPr>
      <w:adjustRightInd w:val="0"/>
      <w:spacing w:line="379" w:lineRule="exact"/>
      <w:jc w:val="both"/>
    </w:pPr>
    <w:rPr>
      <w:rFonts w:ascii="Candara" w:eastAsiaTheme="minorEastAsia" w:hAnsi="Candara" w:cstheme="minorBid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9A425E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rsid w:val="009A425E"/>
    <w:rPr>
      <w:rFonts w:ascii="Arial" w:hAnsi="Arial" w:cs="Arial"/>
      <w:sz w:val="20"/>
      <w:szCs w:val="20"/>
    </w:rPr>
  </w:style>
  <w:style w:type="paragraph" w:customStyle="1" w:styleId="Tekstpodstawowywcity31">
    <w:name w:val="Tekst podstawowy wcięty 31"/>
    <w:basedOn w:val="Normalny"/>
    <w:rsid w:val="009A425E"/>
    <w:pPr>
      <w:widowControl/>
      <w:tabs>
        <w:tab w:val="left" w:pos="8505"/>
        <w:tab w:val="left" w:pos="13608"/>
      </w:tabs>
      <w:autoSpaceDE/>
      <w:autoSpaceDN/>
      <w:spacing w:before="6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9A425E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Domylnaczcionkaakapitu"/>
    <w:rsid w:val="009A425E"/>
    <w:rPr>
      <w:rFonts w:ascii="Arial Unicode MS" w:eastAsia="Arial Unicode MS" w:cs="Arial Unicode MS"/>
      <w:sz w:val="18"/>
      <w:szCs w:val="18"/>
    </w:rPr>
  </w:style>
  <w:style w:type="paragraph" w:customStyle="1" w:styleId="JuCase">
    <w:name w:val="Ju_Case"/>
    <w:basedOn w:val="Normalny"/>
    <w:next w:val="Normalny"/>
    <w:uiPriority w:val="10"/>
    <w:rsid w:val="009A425E"/>
    <w:pPr>
      <w:widowControl/>
      <w:autoSpaceDE/>
      <w:autoSpaceDN/>
      <w:ind w:firstLine="284"/>
      <w:jc w:val="both"/>
    </w:pPr>
    <w:rPr>
      <w:rFonts w:asciiTheme="minorHAnsi" w:eastAsiaTheme="minorEastAsia" w:hAnsiTheme="minorHAnsi" w:cstheme="minorBidi"/>
      <w:b/>
      <w:sz w:val="24"/>
      <w:lang w:val="en-US"/>
    </w:rPr>
  </w:style>
  <w:style w:type="paragraph" w:customStyle="1" w:styleId="ECHRPara">
    <w:name w:val="ECHR_Para"/>
    <w:aliases w:val="Ju_Para,Left,First line:  0 cm"/>
    <w:basedOn w:val="Normalny"/>
    <w:link w:val="ECHRParaChar"/>
    <w:uiPriority w:val="12"/>
    <w:qFormat/>
    <w:rsid w:val="009A425E"/>
    <w:pPr>
      <w:widowControl/>
      <w:autoSpaceDE/>
      <w:autoSpaceDN/>
      <w:ind w:firstLine="284"/>
      <w:jc w:val="both"/>
    </w:pPr>
    <w:rPr>
      <w:rFonts w:asciiTheme="minorHAnsi" w:eastAsiaTheme="minorEastAsia" w:hAnsiTheme="minorHAnsi" w:cstheme="minorBidi"/>
      <w:sz w:val="24"/>
      <w:lang w:val="en-US"/>
    </w:rPr>
  </w:style>
  <w:style w:type="character" w:customStyle="1" w:styleId="ECHRParaChar">
    <w:name w:val="ECHR_Para Char"/>
    <w:aliases w:val="Ju_Para Char"/>
    <w:basedOn w:val="Domylnaczcionkaakapitu"/>
    <w:link w:val="ECHRPara"/>
    <w:uiPriority w:val="12"/>
    <w:rsid w:val="009A425E"/>
    <w:rPr>
      <w:rFonts w:eastAsiaTheme="minorEastAsia"/>
      <w:sz w:val="24"/>
      <w:lang w:val="en-US"/>
    </w:rPr>
  </w:style>
  <w:style w:type="paragraph" w:customStyle="1" w:styleId="JuList">
    <w:name w:val="Ju_List"/>
    <w:basedOn w:val="Normalny"/>
    <w:qFormat/>
    <w:rsid w:val="009A425E"/>
    <w:pPr>
      <w:widowControl/>
      <w:autoSpaceDE/>
      <w:autoSpaceDN/>
      <w:ind w:left="340" w:hanging="340"/>
      <w:jc w:val="both"/>
    </w:pPr>
    <w:rPr>
      <w:rFonts w:asciiTheme="minorHAnsi" w:eastAsiaTheme="minorEastAsia" w:hAnsiTheme="minorHAnsi" w:cstheme="minorBidi"/>
      <w:sz w:val="24"/>
      <w:lang w:val="en-US"/>
    </w:rPr>
  </w:style>
  <w:style w:type="paragraph" w:customStyle="1" w:styleId="ECHRHeading1">
    <w:name w:val="ECHR_Heading_1"/>
    <w:aliases w:val="Ju_H_I_Roman"/>
    <w:basedOn w:val="Nagwek1"/>
    <w:next w:val="ECHRPara"/>
    <w:link w:val="JuHIRomanChar"/>
    <w:qFormat/>
    <w:rsid w:val="009A425E"/>
    <w:pPr>
      <w:keepNext/>
      <w:keepLines/>
      <w:widowControl/>
      <w:numPr>
        <w:numId w:val="0"/>
      </w:numPr>
      <w:tabs>
        <w:tab w:val="left" w:pos="357"/>
      </w:tabs>
      <w:autoSpaceDE/>
      <w:autoSpaceDN/>
      <w:spacing w:before="360" w:after="240"/>
      <w:ind w:left="357" w:hanging="357"/>
      <w:jc w:val="both"/>
    </w:pPr>
    <w:rPr>
      <w:rFonts w:asciiTheme="majorHAnsi" w:eastAsiaTheme="majorEastAsia" w:hAnsiTheme="majorHAnsi" w:cstheme="majorBidi"/>
      <w:b w:val="0"/>
      <w:szCs w:val="28"/>
      <w:lang w:val="fr-FR" w:eastAsia="fr-FR"/>
    </w:rPr>
  </w:style>
  <w:style w:type="character" w:customStyle="1" w:styleId="JuHIRomanChar">
    <w:name w:val="Ju_H_I_Roman Char"/>
    <w:link w:val="ECHRHeading1"/>
    <w:rsid w:val="009A425E"/>
    <w:rPr>
      <w:rFonts w:asciiTheme="majorHAnsi" w:eastAsiaTheme="majorEastAsia" w:hAnsiTheme="majorHAnsi" w:cstheme="majorBidi"/>
      <w:bCs/>
      <w:sz w:val="24"/>
      <w:szCs w:val="28"/>
      <w:lang w:val="fr-FR" w:eastAsia="fr-FR"/>
    </w:rPr>
  </w:style>
  <w:style w:type="paragraph" w:customStyle="1" w:styleId="ECHRParaQuote">
    <w:name w:val="ECHR_Para_Quote"/>
    <w:aliases w:val="Ju_Quot"/>
    <w:basedOn w:val="Normalny"/>
    <w:link w:val="JuQuotChar"/>
    <w:qFormat/>
    <w:rsid w:val="009A425E"/>
    <w:pPr>
      <w:widowControl/>
      <w:autoSpaceDE/>
      <w:autoSpaceDN/>
      <w:spacing w:before="120" w:after="120"/>
      <w:ind w:left="425" w:firstLine="142"/>
      <w:jc w:val="both"/>
    </w:pPr>
    <w:rPr>
      <w:rFonts w:asciiTheme="minorHAnsi" w:eastAsiaTheme="minorEastAsia" w:hAnsiTheme="minorHAnsi" w:cstheme="minorBidi"/>
      <w:sz w:val="20"/>
      <w:lang w:val="fr-FR" w:eastAsia="fr-FR"/>
    </w:rPr>
  </w:style>
  <w:style w:type="character" w:customStyle="1" w:styleId="JuQuotChar">
    <w:name w:val="Ju_Quot Char"/>
    <w:link w:val="ECHRParaQuote"/>
    <w:rsid w:val="009A425E"/>
    <w:rPr>
      <w:rFonts w:eastAsiaTheme="minorEastAsia"/>
      <w:sz w:val="20"/>
      <w:lang w:val="fr-FR" w:eastAsia="fr-FR"/>
    </w:rPr>
  </w:style>
  <w:style w:type="character" w:customStyle="1" w:styleId="ju-005flist--char">
    <w:name w:val="ju-005flist--char"/>
    <w:rsid w:val="009A425E"/>
  </w:style>
  <w:style w:type="paragraph" w:customStyle="1" w:styleId="Style2">
    <w:name w:val="Style2"/>
    <w:basedOn w:val="Normalny"/>
    <w:rsid w:val="009A425E"/>
    <w:pPr>
      <w:adjustRightInd w:val="0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9A425E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4">
    <w:name w:val="Font Style24"/>
    <w:rsid w:val="009A425E"/>
    <w:rPr>
      <w:rFonts w:ascii="Times New Roman" w:hAnsi="Times New Roman" w:cs="Times New Roman"/>
      <w:b/>
      <w:bCs/>
      <w:sz w:val="24"/>
      <w:szCs w:val="24"/>
    </w:rPr>
  </w:style>
  <w:style w:type="numbering" w:customStyle="1" w:styleId="siwz1">
    <w:name w:val="siwz1"/>
    <w:rsid w:val="009A425E"/>
  </w:style>
  <w:style w:type="character" w:customStyle="1" w:styleId="readonlytext">
    <w:name w:val="readonly_text"/>
    <w:rsid w:val="009A425E"/>
  </w:style>
  <w:style w:type="character" w:customStyle="1" w:styleId="FontStyle18">
    <w:name w:val="Font Style18"/>
    <w:rsid w:val="009A425E"/>
    <w:rPr>
      <w:rFonts w:ascii="Times New Roman" w:hAnsi="Times New Roman" w:cs="Times New Roman" w:hint="default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9A425E"/>
  </w:style>
  <w:style w:type="paragraph" w:customStyle="1" w:styleId="PlainText1">
    <w:name w:val="Plain Text1"/>
    <w:rsid w:val="009A425E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9A42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rsid w:val="009A425E"/>
    <w:pPr>
      <w:adjustRightInd w:val="0"/>
      <w:spacing w:line="360" w:lineRule="exact"/>
      <w:ind w:hanging="542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A425E"/>
    <w:rPr>
      <w:rFonts w:ascii="Times New Roman" w:hAnsi="Times New Roman" w:cs="Times New Roman"/>
      <w:sz w:val="22"/>
      <w:szCs w:val="22"/>
    </w:rPr>
  </w:style>
  <w:style w:type="paragraph" w:customStyle="1" w:styleId="Trenum">
    <w:name w:val="Treść num."/>
    <w:basedOn w:val="Normalny"/>
    <w:rsid w:val="009A425E"/>
    <w:pPr>
      <w:widowControl/>
      <w:tabs>
        <w:tab w:val="num" w:pos="567"/>
      </w:tabs>
      <w:autoSpaceDE/>
      <w:autoSpaceDN/>
      <w:spacing w:after="120" w:line="30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9">
    <w:name w:val="Font Style29"/>
    <w:uiPriority w:val="99"/>
    <w:rsid w:val="009A425E"/>
    <w:rPr>
      <w:rFonts w:ascii="Times New Roman" w:hAnsi="Times New Roman" w:cs="Times New Roman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9A425E"/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9A425E"/>
    <w:pPr>
      <w:widowControl/>
      <w:tabs>
        <w:tab w:val="left" w:pos="7371"/>
        <w:tab w:val="left" w:pos="8505"/>
        <w:tab w:val="left" w:pos="13608"/>
      </w:tabs>
      <w:autoSpaceDE/>
      <w:autoSpaceDN/>
      <w:spacing w:before="4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A425E"/>
    <w:pPr>
      <w:widowControl/>
      <w:autoSpaceDE/>
      <w:autoSpaceDN/>
      <w:spacing w:after="200"/>
      <w:jc w:val="both"/>
      <w:outlineLvl w:val="0"/>
    </w:pPr>
    <w:rPr>
      <w:rFonts w:ascii="Times New Roman" w:eastAsia="Times New Roman" w:hAnsi="Times New Roman" w:cs="Times New Roman"/>
      <w:b/>
      <w:bCs/>
      <w:color w:val="5B9BD5"/>
      <w:sz w:val="18"/>
      <w:szCs w:val="18"/>
      <w:lang w:eastAsia="pl-PL"/>
    </w:rPr>
  </w:style>
  <w:style w:type="paragraph" w:customStyle="1" w:styleId="SW1">
    <w:name w:val="SW1"/>
    <w:basedOn w:val="Nagwek1"/>
    <w:link w:val="SW1Znak"/>
    <w:qFormat/>
    <w:rsid w:val="009A425E"/>
    <w:pPr>
      <w:keepNext/>
      <w:pageBreakBefore/>
      <w:widowControl/>
      <w:numPr>
        <w:numId w:val="0"/>
      </w:numPr>
      <w:pBdr>
        <w:bottom w:val="single" w:sz="4" w:space="1" w:color="auto"/>
      </w:pBdr>
      <w:tabs>
        <w:tab w:val="num" w:pos="432"/>
      </w:tabs>
      <w:autoSpaceDE/>
      <w:autoSpaceDN/>
      <w:spacing w:before="240" w:after="60"/>
      <w:ind w:left="432" w:hanging="432"/>
      <w:jc w:val="both"/>
    </w:pPr>
    <w:rPr>
      <w:rFonts w:ascii="Arial" w:eastAsia="Calibri" w:hAnsi="Arial" w:cs="Times New Roman"/>
      <w:kern w:val="32"/>
      <w:sz w:val="48"/>
      <w:szCs w:val="36"/>
      <w:lang w:val="x-none" w:eastAsia="x-none"/>
    </w:rPr>
  </w:style>
  <w:style w:type="character" w:customStyle="1" w:styleId="SW1Znak">
    <w:name w:val="SW1 Znak"/>
    <w:link w:val="SW1"/>
    <w:rsid w:val="009A425E"/>
    <w:rPr>
      <w:rFonts w:ascii="Arial" w:eastAsia="Calibri" w:hAnsi="Arial" w:cs="Times New Roman"/>
      <w:b/>
      <w:bCs/>
      <w:kern w:val="32"/>
      <w:sz w:val="48"/>
      <w:szCs w:val="36"/>
      <w:lang w:val="x-none" w:eastAsia="x-none"/>
    </w:rPr>
  </w:style>
  <w:style w:type="character" w:customStyle="1" w:styleId="Gwny">
    <w:name w:val="Główny"/>
    <w:qFormat/>
    <w:rsid w:val="009A425E"/>
    <w:rPr>
      <w:rFonts w:ascii="Arial" w:hAnsi="Arial"/>
      <w:sz w:val="24"/>
    </w:rPr>
  </w:style>
  <w:style w:type="paragraph" w:customStyle="1" w:styleId="Podstawowystyldokumentu">
    <w:name w:val="Podstawowy_styl_dokumentu"/>
    <w:basedOn w:val="Normalny"/>
    <w:link w:val="PodstawowystyldokumentuZnak"/>
    <w:autoRedefine/>
    <w:qFormat/>
    <w:rsid w:val="009A425E"/>
    <w:pPr>
      <w:widowControl/>
      <w:adjustRightInd w:val="0"/>
      <w:spacing w:before="120" w:line="360" w:lineRule="auto"/>
      <w:ind w:firstLine="709"/>
      <w:jc w:val="both"/>
      <w:outlineLvl w:val="0"/>
    </w:pPr>
    <w:rPr>
      <w:rFonts w:ascii="Arial" w:eastAsia="Times New Roman" w:hAnsi="Arial" w:cs="Times New Roman"/>
      <w:bCs/>
      <w:sz w:val="24"/>
      <w:szCs w:val="20"/>
      <w:lang w:val="x-none" w:eastAsia="x-none"/>
    </w:rPr>
  </w:style>
  <w:style w:type="character" w:customStyle="1" w:styleId="PodstawowystyldokumentuZnak">
    <w:name w:val="Podstawowy_styl_dokumentu Znak"/>
    <w:link w:val="Podstawowystyldokumentu"/>
    <w:locked/>
    <w:rsid w:val="009A425E"/>
    <w:rPr>
      <w:rFonts w:ascii="Arial" w:eastAsia="Times New Roman" w:hAnsi="Arial" w:cs="Times New Roman"/>
      <w:bCs/>
      <w:sz w:val="24"/>
      <w:szCs w:val="20"/>
      <w:lang w:val="x-none" w:eastAsia="x-none"/>
    </w:rPr>
  </w:style>
  <w:style w:type="table" w:customStyle="1" w:styleId="Tabela-Siatka3">
    <w:name w:val="Tabela - Siatka3"/>
    <w:basedOn w:val="Standardowy"/>
    <w:next w:val="Tabela-Siatka"/>
    <w:uiPriority w:val="59"/>
    <w:rsid w:val="009A4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A425E"/>
  </w:style>
  <w:style w:type="character" w:customStyle="1" w:styleId="FontStyle57">
    <w:name w:val="Font Style57"/>
    <w:uiPriority w:val="99"/>
    <w:rsid w:val="009A425E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uiPriority w:val="99"/>
    <w:rsid w:val="009A425E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ChapterTitle">
    <w:name w:val="ChapterTitle"/>
    <w:basedOn w:val="Normalny"/>
    <w:next w:val="Normalny"/>
    <w:rsid w:val="009A425E"/>
    <w:pPr>
      <w:keepNext/>
      <w:widowControl/>
      <w:autoSpaceDE/>
      <w:autoSpaceDN/>
      <w:spacing w:before="120" w:after="360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OPZLista1">
    <w:name w:val="OPZ_Lista.1"/>
    <w:basedOn w:val="Normalny"/>
    <w:qFormat/>
    <w:rsid w:val="009A425E"/>
    <w:pPr>
      <w:widowControl/>
      <w:numPr>
        <w:numId w:val="6"/>
      </w:numPr>
      <w:autoSpaceDE/>
      <w:autoSpaceDN/>
      <w:spacing w:before="160" w:line="276" w:lineRule="auto"/>
      <w:jc w:val="both"/>
    </w:pPr>
    <w:rPr>
      <w:rFonts w:ascii="Calibri" w:eastAsia="Times New Roman" w:hAnsi="Calibri" w:cs="Times New Roman"/>
      <w:lang w:val="en-US" w:eastAsia="pl-PL"/>
    </w:rPr>
  </w:style>
  <w:style w:type="paragraph" w:customStyle="1" w:styleId="OPZLista2">
    <w:name w:val="OPZ_Lista.2"/>
    <w:basedOn w:val="Normalny"/>
    <w:qFormat/>
    <w:rsid w:val="009A425E"/>
    <w:pPr>
      <w:widowControl/>
      <w:numPr>
        <w:ilvl w:val="1"/>
        <w:numId w:val="6"/>
      </w:numPr>
      <w:autoSpaceDE/>
      <w:autoSpaceDN/>
      <w:spacing w:before="160" w:after="160" w:line="276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OPZLista3">
    <w:name w:val="OPZ_Lista.3"/>
    <w:basedOn w:val="Normalny"/>
    <w:qFormat/>
    <w:rsid w:val="009A425E"/>
    <w:pPr>
      <w:widowControl/>
      <w:numPr>
        <w:ilvl w:val="2"/>
        <w:numId w:val="6"/>
      </w:numPr>
      <w:autoSpaceDE/>
      <w:autoSpaceDN/>
      <w:spacing w:before="160" w:after="160" w:line="276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OPZLista4">
    <w:name w:val="OPZ_Lista.4"/>
    <w:basedOn w:val="Normalny"/>
    <w:qFormat/>
    <w:rsid w:val="009A425E"/>
    <w:pPr>
      <w:widowControl/>
      <w:numPr>
        <w:ilvl w:val="3"/>
        <w:numId w:val="6"/>
      </w:numPr>
      <w:autoSpaceDE/>
      <w:autoSpaceDN/>
      <w:spacing w:before="160" w:after="160" w:line="276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OPZLista5">
    <w:name w:val="OPZ_Lista.5"/>
    <w:basedOn w:val="Normalny"/>
    <w:qFormat/>
    <w:rsid w:val="009A425E"/>
    <w:pPr>
      <w:widowControl/>
      <w:numPr>
        <w:ilvl w:val="4"/>
        <w:numId w:val="6"/>
      </w:numPr>
      <w:autoSpaceDE/>
      <w:autoSpaceDN/>
      <w:spacing w:before="160" w:after="160" w:line="276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OPZLista6">
    <w:name w:val="OPZ_Lista.6"/>
    <w:basedOn w:val="Normalny"/>
    <w:qFormat/>
    <w:rsid w:val="009A425E"/>
    <w:pPr>
      <w:widowControl/>
      <w:numPr>
        <w:ilvl w:val="5"/>
        <w:numId w:val="6"/>
      </w:numPr>
      <w:autoSpaceDE/>
      <w:autoSpaceDN/>
      <w:spacing w:before="160" w:after="160" w:line="276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OPZLista7">
    <w:name w:val="OPZ_Lista.7"/>
    <w:basedOn w:val="Normalny"/>
    <w:qFormat/>
    <w:rsid w:val="009A425E"/>
    <w:pPr>
      <w:widowControl/>
      <w:numPr>
        <w:ilvl w:val="6"/>
        <w:numId w:val="6"/>
      </w:numPr>
      <w:autoSpaceDE/>
      <w:autoSpaceDN/>
      <w:spacing w:before="160" w:after="160" w:line="276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OPZLista8">
    <w:name w:val="OPZ_Lista.8"/>
    <w:basedOn w:val="Normalny"/>
    <w:qFormat/>
    <w:rsid w:val="009A425E"/>
    <w:pPr>
      <w:widowControl/>
      <w:numPr>
        <w:ilvl w:val="7"/>
        <w:numId w:val="6"/>
      </w:numPr>
      <w:autoSpaceDE/>
      <w:autoSpaceDN/>
      <w:spacing w:before="160" w:after="160" w:line="276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OPZLista9">
    <w:name w:val="OPZ_Lista.9"/>
    <w:basedOn w:val="Normalny"/>
    <w:qFormat/>
    <w:rsid w:val="009A425E"/>
    <w:pPr>
      <w:widowControl/>
      <w:numPr>
        <w:ilvl w:val="8"/>
        <w:numId w:val="6"/>
      </w:numPr>
      <w:autoSpaceDE/>
      <w:autoSpaceDN/>
      <w:spacing w:before="160" w:after="16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pelle">
    <w:name w:val="spelle"/>
    <w:rsid w:val="009A425E"/>
  </w:style>
  <w:style w:type="numbering" w:customStyle="1" w:styleId="WW8Num32">
    <w:name w:val="WW8Num32"/>
    <w:basedOn w:val="Bezlisty"/>
    <w:rsid w:val="009A425E"/>
    <w:pPr>
      <w:numPr>
        <w:numId w:val="3"/>
      </w:numPr>
    </w:pPr>
  </w:style>
  <w:style w:type="paragraph" w:customStyle="1" w:styleId="Kolorowecieniowanieakcent31">
    <w:name w:val="Kolorowe cieniowanie — akcent 31"/>
    <w:basedOn w:val="Normalny"/>
    <w:uiPriority w:val="99"/>
    <w:qFormat/>
    <w:rsid w:val="009A425E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4">
    <w:name w:val="Tabela - Siatka4"/>
    <w:basedOn w:val="Standardowy"/>
    <w:next w:val="Tabela-Siatka"/>
    <w:uiPriority w:val="59"/>
    <w:rsid w:val="009A425E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9A425E"/>
    <w:pPr>
      <w:widowControl/>
      <w:tabs>
        <w:tab w:val="left" w:pos="8505"/>
        <w:tab w:val="left" w:pos="13608"/>
      </w:tabs>
      <w:autoSpaceDE/>
      <w:autoSpaceDN/>
      <w:spacing w:before="6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st1">
    <w:name w:val="st1"/>
    <w:basedOn w:val="Domylnaczcionkaakapitu"/>
    <w:rsid w:val="009A425E"/>
  </w:style>
  <w:style w:type="paragraph" w:styleId="Indeks1">
    <w:name w:val="index 1"/>
    <w:basedOn w:val="Normalny"/>
    <w:autoRedefine/>
    <w:semiHidden/>
    <w:rsid w:val="009A425E"/>
    <w:pPr>
      <w:widowControl/>
      <w:numPr>
        <w:numId w:val="7"/>
      </w:numPr>
      <w:tabs>
        <w:tab w:val="left" w:pos="8505"/>
        <w:tab w:val="left" w:pos="13608"/>
      </w:tabs>
      <w:autoSpaceDE/>
      <w:autoSpaceDN/>
      <w:spacing w:before="60" w:line="288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 numerowany"/>
    <w:basedOn w:val="Normalny"/>
    <w:rsid w:val="009A425E"/>
    <w:pPr>
      <w:widowControl/>
      <w:autoSpaceDE/>
      <w:autoSpaceDN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TopicHeading1H1h1L1Level1">
    <w:name w:val="Nag³ówek 1.Topic Heading 1.H1.h1.L1.Level 1"/>
    <w:basedOn w:val="Normalny"/>
    <w:next w:val="Normalny"/>
    <w:rsid w:val="009A425E"/>
    <w:pPr>
      <w:keepNext/>
      <w:keepLines/>
      <w:widowControl/>
      <w:tabs>
        <w:tab w:val="left" w:pos="8505"/>
        <w:tab w:val="left" w:pos="13608"/>
      </w:tabs>
      <w:autoSpaceDE/>
      <w:autoSpaceDN/>
      <w:spacing w:before="360" w:after="40" w:line="360" w:lineRule="auto"/>
      <w:jc w:val="center"/>
    </w:pPr>
    <w:rPr>
      <w:rFonts w:ascii="Times New Roman" w:eastAsia="Times New Roman" w:hAnsi="Times New Roman" w:cs="Times New Roman"/>
      <w:b/>
      <w:i/>
      <w:spacing w:val="20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9A425E"/>
    <w:pPr>
      <w:widowControl/>
      <w:tabs>
        <w:tab w:val="left" w:pos="7371"/>
        <w:tab w:val="left" w:pos="8505"/>
        <w:tab w:val="left" w:pos="13608"/>
      </w:tabs>
      <w:autoSpaceDE/>
      <w:autoSpaceDN/>
      <w:spacing w:before="6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0">
    <w:name w:val="punktnumerowany"/>
    <w:basedOn w:val="Normalny"/>
    <w:rsid w:val="009A425E"/>
    <w:pPr>
      <w:widowControl/>
      <w:autoSpaceDE/>
      <w:autoSpaceDN/>
      <w:spacing w:before="120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link w:val="rednialista2akcent4Znak"/>
    <w:uiPriority w:val="34"/>
    <w:qFormat/>
    <w:rsid w:val="009A425E"/>
    <w:pPr>
      <w:widowControl/>
      <w:autoSpaceDE/>
      <w:autoSpaceDN/>
      <w:spacing w:before="120"/>
      <w:ind w:left="708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151">
    <w:name w:val="xl151"/>
    <w:basedOn w:val="Normalny"/>
    <w:rsid w:val="009A425E"/>
    <w:pPr>
      <w:widowControl/>
      <w:spacing w:before="100" w:after="10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A425E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yliczenie10">
    <w:name w:val="Wyliczenie 1'"/>
    <w:basedOn w:val="Normalny"/>
    <w:uiPriority w:val="99"/>
    <w:rsid w:val="009A425E"/>
    <w:pPr>
      <w:widowControl/>
      <w:tabs>
        <w:tab w:val="left" w:pos="851"/>
      </w:tabs>
      <w:autoSpaceDE/>
      <w:autoSpaceDN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">
    <w:name w:val="Font Style12"/>
    <w:rsid w:val="009A425E"/>
    <w:rPr>
      <w:rFonts w:ascii="Times New Roman" w:hAnsi="Times New Roman" w:cs="Times New Roman"/>
      <w:b/>
      <w:bCs/>
      <w:sz w:val="26"/>
      <w:szCs w:val="26"/>
    </w:rPr>
  </w:style>
  <w:style w:type="paragraph" w:customStyle="1" w:styleId="Wyliczenie1">
    <w:name w:val="Wyliczenie 1"/>
    <w:basedOn w:val="Normalny"/>
    <w:link w:val="Wyliczenie1Znak"/>
    <w:rsid w:val="009A425E"/>
    <w:pPr>
      <w:widowControl/>
      <w:numPr>
        <w:numId w:val="8"/>
      </w:numPr>
      <w:tabs>
        <w:tab w:val="left" w:pos="851"/>
      </w:tabs>
      <w:suppressAutoHyphens/>
      <w:autoSpaceDE/>
      <w:autoSpaceDN/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re">
    <w:name w:val="Treść"/>
    <w:basedOn w:val="Nagwek"/>
    <w:rsid w:val="009A425E"/>
    <w:pPr>
      <w:widowControl/>
      <w:tabs>
        <w:tab w:val="clear" w:pos="4513"/>
        <w:tab w:val="clear" w:pos="9026"/>
      </w:tabs>
      <w:autoSpaceDE/>
      <w:autoSpaceDN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FontStyle11">
    <w:name w:val="Font Style11"/>
    <w:rsid w:val="009A425E"/>
    <w:rPr>
      <w:rFonts w:ascii="Times New Roman" w:hAnsi="Times New Roman" w:cs="Times New Roman"/>
      <w:sz w:val="16"/>
      <w:szCs w:val="16"/>
    </w:rPr>
  </w:style>
  <w:style w:type="character" w:customStyle="1" w:styleId="FontStyle73">
    <w:name w:val="Font Style73"/>
    <w:rsid w:val="009A425E"/>
    <w:rPr>
      <w:rFonts w:ascii="Arial" w:hAnsi="Arial" w:cs="Arial"/>
      <w:sz w:val="20"/>
      <w:szCs w:val="20"/>
    </w:rPr>
  </w:style>
  <w:style w:type="character" w:customStyle="1" w:styleId="FontStyle69">
    <w:name w:val="Font Style69"/>
    <w:rsid w:val="009A425E"/>
    <w:rPr>
      <w:rFonts w:ascii="Arial" w:hAnsi="Arial" w:cs="Arial"/>
      <w:b/>
      <w:bCs/>
      <w:sz w:val="20"/>
      <w:szCs w:val="20"/>
    </w:rPr>
  </w:style>
  <w:style w:type="paragraph" w:customStyle="1" w:styleId="Style33">
    <w:name w:val="Style33"/>
    <w:basedOn w:val="Normalny"/>
    <w:rsid w:val="009A425E"/>
    <w:pPr>
      <w:adjustRightInd w:val="0"/>
      <w:spacing w:line="36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2">
    <w:name w:val="Font Style72"/>
    <w:rsid w:val="009A425E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ny"/>
    <w:rsid w:val="009A425E"/>
    <w:pPr>
      <w:adjustRightInd w:val="0"/>
      <w:spacing w:line="427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A425E"/>
  </w:style>
  <w:style w:type="paragraph" w:customStyle="1" w:styleId="text0">
    <w:name w:val="text"/>
    <w:rsid w:val="009A425E"/>
    <w:pPr>
      <w:tabs>
        <w:tab w:val="left" w:pos="709"/>
      </w:tabs>
      <w:spacing w:after="120" w:line="240" w:lineRule="auto"/>
      <w:jc w:val="both"/>
    </w:pPr>
    <w:rPr>
      <w:rFonts w:ascii="CG Times (W1)" w:eastAsia="Times New Roman" w:hAnsi="CG Times (W1)" w:cs="Times New Roman"/>
      <w:noProof/>
      <w:sz w:val="24"/>
      <w:szCs w:val="20"/>
      <w:lang w:eastAsia="pl-PL"/>
    </w:rPr>
  </w:style>
  <w:style w:type="character" w:customStyle="1" w:styleId="Wyliczenie1Znak">
    <w:name w:val="Wyliczenie 1 Znak"/>
    <w:link w:val="Wyliczenie1"/>
    <w:rsid w:val="009A425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Styl1">
    <w:name w:val="Styl1"/>
    <w:rsid w:val="009A425E"/>
    <w:pPr>
      <w:numPr>
        <w:numId w:val="9"/>
      </w:numPr>
    </w:pPr>
  </w:style>
  <w:style w:type="paragraph" w:styleId="Mapadokumentu">
    <w:name w:val="Document Map"/>
    <w:basedOn w:val="Normalny"/>
    <w:link w:val="MapadokumentuZnak"/>
    <w:semiHidden/>
    <w:rsid w:val="009A425E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A425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FontStyle102">
    <w:name w:val="Font Style102"/>
    <w:uiPriority w:val="99"/>
    <w:rsid w:val="009A425E"/>
    <w:rPr>
      <w:rFonts w:ascii="Times New Roman" w:hAnsi="Times New Roman" w:cs="Times New Roman"/>
      <w:color w:val="000000"/>
      <w:sz w:val="20"/>
      <w:szCs w:val="20"/>
    </w:rPr>
  </w:style>
  <w:style w:type="paragraph" w:customStyle="1" w:styleId="rednialista1akcent41">
    <w:name w:val="Średnia lista 1 — akcent 41"/>
    <w:hidden/>
    <w:uiPriority w:val="99"/>
    <w:semiHidden/>
    <w:rsid w:val="009A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lista2akcent4Znak">
    <w:name w:val="Średnia lista 2 — akcent 4 Znak"/>
    <w:link w:val="rednialista2akcent41"/>
    <w:uiPriority w:val="34"/>
    <w:rsid w:val="009A42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redniasiatka1akcent21">
    <w:name w:val="Średnia siatka 1 — akcent 21"/>
    <w:basedOn w:val="Normalny"/>
    <w:uiPriority w:val="99"/>
    <w:qFormat/>
    <w:rsid w:val="009A425E"/>
    <w:pPr>
      <w:widowControl/>
      <w:autoSpaceDE/>
      <w:autoSpaceDN/>
      <w:spacing w:before="120"/>
      <w:ind w:left="708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A425E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Jasnalistaakcent31">
    <w:name w:val="Jasna lista — akcent 31"/>
    <w:hidden/>
    <w:uiPriority w:val="99"/>
    <w:semiHidden/>
    <w:rsid w:val="009A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W-Lev-1">
    <w:name w:val="_KW-Lev-1"/>
    <w:basedOn w:val="Nagwek1"/>
    <w:next w:val="Normalny"/>
    <w:uiPriority w:val="99"/>
    <w:rsid w:val="009A425E"/>
    <w:pPr>
      <w:keepNext/>
      <w:widowControl/>
      <w:numPr>
        <w:numId w:val="10"/>
      </w:numPr>
      <w:tabs>
        <w:tab w:val="clear" w:pos="1069"/>
        <w:tab w:val="num" w:pos="360"/>
        <w:tab w:val="left" w:pos="540"/>
        <w:tab w:val="num" w:pos="720"/>
      </w:tabs>
      <w:autoSpaceDE/>
      <w:autoSpaceDN/>
      <w:spacing w:before="240" w:after="60"/>
      <w:ind w:left="357" w:hanging="357"/>
      <w:jc w:val="both"/>
    </w:pPr>
    <w:rPr>
      <w:rFonts w:ascii="Verdana" w:eastAsia="Calibri" w:hAnsi="Verdana" w:cs="Times New Roman"/>
      <w:color w:val="FF0000"/>
      <w:kern w:val="32"/>
      <w:sz w:val="20"/>
      <w:szCs w:val="18"/>
      <w:lang w:val="x-none" w:eastAsia="x-none"/>
    </w:rPr>
  </w:style>
  <w:style w:type="paragraph" w:customStyle="1" w:styleId="KW-Lev-2">
    <w:name w:val="_KW-Lev-2"/>
    <w:basedOn w:val="Normalny"/>
    <w:next w:val="KW-Lev-3"/>
    <w:uiPriority w:val="99"/>
    <w:rsid w:val="009A425E"/>
    <w:pPr>
      <w:widowControl/>
      <w:numPr>
        <w:ilvl w:val="1"/>
        <w:numId w:val="10"/>
      </w:numPr>
      <w:tabs>
        <w:tab w:val="left" w:pos="1077"/>
      </w:tabs>
      <w:autoSpaceDE/>
      <w:autoSpaceDN/>
      <w:spacing w:before="120" w:after="120"/>
      <w:jc w:val="both"/>
    </w:pPr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paragraph" w:customStyle="1" w:styleId="KW-Lev-3">
    <w:name w:val="_KW-Lev-3"/>
    <w:basedOn w:val="Normalny"/>
    <w:uiPriority w:val="99"/>
    <w:rsid w:val="009A425E"/>
    <w:pPr>
      <w:widowControl/>
      <w:numPr>
        <w:ilvl w:val="2"/>
        <w:numId w:val="10"/>
      </w:numPr>
      <w:tabs>
        <w:tab w:val="left" w:pos="1497"/>
      </w:tabs>
      <w:autoSpaceDE/>
      <w:autoSpaceDN/>
      <w:spacing w:before="120" w:after="120"/>
      <w:ind w:left="1514" w:hanging="794"/>
      <w:jc w:val="both"/>
    </w:pPr>
    <w:rPr>
      <w:rFonts w:ascii="Verdana" w:eastAsia="Times New Roman" w:hAnsi="Verdana" w:cs="Times New Roman"/>
      <w:color w:val="008000"/>
      <w:sz w:val="18"/>
      <w:szCs w:val="24"/>
      <w:lang w:eastAsia="pl-PL"/>
    </w:rPr>
  </w:style>
  <w:style w:type="paragraph" w:customStyle="1" w:styleId="KW-Lev-4">
    <w:name w:val="_KW-Lev-4"/>
    <w:basedOn w:val="Normalny"/>
    <w:uiPriority w:val="99"/>
    <w:rsid w:val="009A425E"/>
    <w:pPr>
      <w:widowControl/>
      <w:numPr>
        <w:ilvl w:val="3"/>
        <w:numId w:val="10"/>
      </w:numPr>
      <w:tabs>
        <w:tab w:val="clear" w:pos="1800"/>
        <w:tab w:val="left" w:pos="1080"/>
        <w:tab w:val="left" w:pos="2160"/>
      </w:tabs>
      <w:autoSpaceDE/>
      <w:autoSpaceDN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9A425E"/>
    <w:pPr>
      <w:numPr>
        <w:ilvl w:val="4"/>
      </w:numPr>
      <w:tabs>
        <w:tab w:val="num" w:pos="1440"/>
      </w:tabs>
    </w:pPr>
    <w:rPr>
      <w:color w:val="808000"/>
    </w:rPr>
  </w:style>
  <w:style w:type="table" w:customStyle="1" w:styleId="Tabela-Siatka11">
    <w:name w:val="Tabela - Siatka11"/>
    <w:basedOn w:val="Standardowy"/>
    <w:next w:val="Tabela-Siatka"/>
    <w:uiPriority w:val="59"/>
    <w:rsid w:val="009A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9A4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basedOn w:val="Normalny"/>
    <w:next w:val="Bezodstpw"/>
    <w:uiPriority w:val="1"/>
    <w:qFormat/>
    <w:rsid w:val="009A425E"/>
    <w:pPr>
      <w:widowControl/>
      <w:autoSpaceDE/>
      <w:autoSpaceDN/>
      <w:spacing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A425E"/>
  </w:style>
  <w:style w:type="table" w:customStyle="1" w:styleId="Tabela-Siatka21">
    <w:name w:val="Tabela - Siatka21"/>
    <w:basedOn w:val="Standardowy"/>
    <w:next w:val="Tabela-Siatka"/>
    <w:uiPriority w:val="59"/>
    <w:rsid w:val="009A4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A425E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9A425E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9A425E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9A4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qFormat/>
    <w:rsid w:val="009A425E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zh-CN"/>
    </w:rPr>
  </w:style>
  <w:style w:type="paragraph" w:customStyle="1" w:styleId="Akapitzlist2">
    <w:name w:val="Akapit z listą2"/>
    <w:basedOn w:val="Normalny"/>
    <w:rsid w:val="009A425E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SimSun" w:hAnsi="Calibri" w:cs="Calibri"/>
      <w:kern w:val="1"/>
    </w:rPr>
  </w:style>
  <w:style w:type="paragraph" w:customStyle="1" w:styleId="western">
    <w:name w:val="western"/>
    <w:basedOn w:val="Normalny"/>
    <w:rsid w:val="009A425E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A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7052</Words>
  <Characters>42315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Szczesna</dc:creator>
  <cp:keywords/>
  <dc:description/>
  <cp:lastModifiedBy>Barbara Szczesna</cp:lastModifiedBy>
  <cp:revision>3</cp:revision>
  <dcterms:created xsi:type="dcterms:W3CDTF">2021-12-03T05:18:00Z</dcterms:created>
  <dcterms:modified xsi:type="dcterms:W3CDTF">2021-12-03T06:40:00Z</dcterms:modified>
</cp:coreProperties>
</file>